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B7" w:rsidRDefault="00E909B7"/>
    <w:p w:rsidR="00E35EB3" w:rsidRDefault="00E35EB3"/>
    <w:p w:rsidR="00E35EB3" w:rsidRDefault="00A81401" w:rsidP="00E35EB3">
      <w:pPr>
        <w:pStyle w:val="Heading2"/>
        <w:kinsoku w:val="0"/>
        <w:overflowPunct w:val="0"/>
        <w:spacing w:before="38" w:line="481" w:lineRule="auto"/>
        <w:ind w:left="536" w:firstLine="31"/>
        <w:rPr>
          <w:b w:val="0"/>
          <w:bCs w:val="0"/>
        </w:rPr>
      </w:pPr>
      <w:r w:rsidRPr="00A81401">
        <w:rPr>
          <w:noProof/>
        </w:rPr>
        <w:pict>
          <v:rect id="_x0000_s1028" style="position:absolute;left:0;text-align:left;margin-left:408.3pt;margin-top:37.55pt;width:98pt;height:60pt;z-index:-251656192;mso-position-horizontal-relative:page" o:allowincell="f" filled="f" stroked="f">
            <v:textbox inset="0,0,0,0">
              <w:txbxContent>
                <w:p w:rsidR="007665CD" w:rsidRDefault="007665CD" w:rsidP="00E35EB3">
                  <w:pPr>
                    <w:widowControl/>
                    <w:autoSpaceDE/>
                    <w:autoSpaceDN/>
                    <w:adjustRightInd/>
                    <w:spacing w:line="12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3965" cy="765810"/>
                        <wp:effectExtent l="19050" t="0" r="0" b="0"/>
                        <wp:docPr id="4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96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65CD" w:rsidRDefault="007665CD" w:rsidP="00E35EB3"/>
              </w:txbxContent>
            </v:textbox>
            <w10:wrap anchorx="page"/>
          </v:rect>
        </w:pict>
      </w:r>
      <w:r w:rsidR="00E35EB3">
        <w:rPr>
          <w:spacing w:val="-1"/>
        </w:rPr>
        <w:t>PRILOZI</w:t>
      </w:r>
      <w:r w:rsidR="00E35EB3">
        <w:rPr>
          <w:spacing w:val="1"/>
        </w:rPr>
        <w:t>:</w:t>
      </w:r>
      <w:r w:rsidR="00E35EB3">
        <w:rPr>
          <w:spacing w:val="-11"/>
        </w:rPr>
        <w:t xml:space="preserve"> </w:t>
      </w:r>
      <w:r w:rsidR="00E35EB3">
        <w:t>OBRASCI</w:t>
      </w:r>
      <w:r w:rsidR="00E35EB3">
        <w:rPr>
          <w:spacing w:val="52"/>
        </w:rPr>
        <w:t xml:space="preserve"> </w:t>
      </w:r>
      <w:r w:rsidR="00E35EB3">
        <w:rPr>
          <w:spacing w:val="-1"/>
        </w:rPr>
        <w:t>ZA</w:t>
      </w:r>
      <w:r w:rsidR="00E35EB3">
        <w:rPr>
          <w:spacing w:val="-10"/>
        </w:rPr>
        <w:t xml:space="preserve"> </w:t>
      </w:r>
      <w:r w:rsidR="00E35EB3">
        <w:t>DISCIPLINU 6.</w:t>
      </w:r>
      <w:r w:rsidR="00E35EB3">
        <w:rPr>
          <w:spacing w:val="24"/>
          <w:w w:val="99"/>
        </w:rPr>
        <w:t xml:space="preserve"> POSLOVANJE </w:t>
      </w:r>
      <w:r w:rsidR="00E35EB3">
        <w:rPr>
          <w:spacing w:val="-1"/>
        </w:rPr>
        <w:t>RECEPCIJE</w:t>
      </w:r>
      <w:r w:rsidR="00E35EB3">
        <w:rPr>
          <w:spacing w:val="-14"/>
        </w:rPr>
        <w:t xml:space="preserve"> </w:t>
      </w:r>
      <w:r w:rsidR="00E35EB3">
        <w:rPr>
          <w:spacing w:val="-1"/>
        </w:rPr>
        <w:t>HOTELA</w:t>
      </w:r>
      <w:r w:rsidR="00E35EB3">
        <w:rPr>
          <w:spacing w:val="-10"/>
        </w:rPr>
        <w:t xml:space="preserve"> </w:t>
      </w:r>
      <w:r w:rsidR="00E35EB3">
        <w:t>–</w:t>
      </w:r>
      <w:r w:rsidR="00E35EB3">
        <w:rPr>
          <w:spacing w:val="-12"/>
        </w:rPr>
        <w:t xml:space="preserve"> </w:t>
      </w:r>
      <w:r w:rsidR="00E35EB3">
        <w:t>DOKUMENTI:</w:t>
      </w:r>
    </w:p>
    <w:p w:rsidR="00F87455" w:rsidRDefault="00F87455" w:rsidP="00E35EB3">
      <w:pPr>
        <w:pStyle w:val="BodyText"/>
        <w:kinsoku w:val="0"/>
        <w:overflowPunct w:val="0"/>
        <w:spacing w:line="243" w:lineRule="exact"/>
        <w:ind w:left="176"/>
      </w:pPr>
    </w:p>
    <w:p w:rsidR="00F87455" w:rsidRDefault="00F87455" w:rsidP="00E35EB3">
      <w:pPr>
        <w:pStyle w:val="BodyText"/>
        <w:kinsoku w:val="0"/>
        <w:overflowPunct w:val="0"/>
        <w:spacing w:line="243" w:lineRule="exact"/>
        <w:ind w:left="176"/>
      </w:pPr>
    </w:p>
    <w:p w:rsidR="00E35EB3" w:rsidRDefault="00E35EB3" w:rsidP="00E35EB3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E35EB3" w:rsidRDefault="00E35EB3" w:rsidP="00E35EB3">
      <w:pPr>
        <w:pStyle w:val="Heading2"/>
        <w:kinsoku w:val="0"/>
        <w:overflowPunct w:val="0"/>
        <w:spacing w:before="63"/>
        <w:ind w:left="1256"/>
        <w:rPr>
          <w:b w:val="0"/>
          <w:bCs w:val="0"/>
        </w:rPr>
      </w:pPr>
      <w:r>
        <w:t>1.)</w:t>
      </w:r>
      <w:r>
        <w:rPr>
          <w:spacing w:val="-40"/>
        </w:rPr>
        <w:t xml:space="preserve"> </w:t>
      </w:r>
      <w:r>
        <w:rPr>
          <w:u w:val="thick"/>
        </w:rPr>
        <w:t>Hotelska</w:t>
      </w:r>
      <w:r>
        <w:rPr>
          <w:spacing w:val="-16"/>
          <w:u w:val="thick"/>
        </w:rPr>
        <w:t xml:space="preserve"> </w:t>
      </w:r>
      <w:r>
        <w:rPr>
          <w:spacing w:val="-1"/>
          <w:u w:val="thick"/>
        </w:rPr>
        <w:t>iskaznica:</w:t>
      </w:r>
    </w:p>
    <w:p w:rsidR="00E35EB3" w:rsidRDefault="00E35EB3" w:rsidP="00E35EB3">
      <w:pPr>
        <w:pStyle w:val="BodyText"/>
        <w:kinsoku w:val="0"/>
        <w:overflowPunct w:val="0"/>
        <w:ind w:left="0"/>
        <w:rPr>
          <w:b/>
          <w:bCs/>
        </w:rPr>
      </w:pPr>
    </w:p>
    <w:p w:rsidR="00E35EB3" w:rsidRDefault="00E35EB3" w:rsidP="00E35EB3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3"/>
        <w:gridCol w:w="4253"/>
      </w:tblGrid>
      <w:tr w:rsidR="00E35EB3" w:rsidTr="007665CD">
        <w:trPr>
          <w:trHeight w:hRule="exact" w:val="943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F87455" w:rsidP="007665CD">
            <w:pPr>
              <w:pStyle w:val="TableParagraph"/>
              <w:kinsoku w:val="0"/>
              <w:overflowPunct w:val="0"/>
              <w:spacing w:before="157" w:line="280" w:lineRule="atLeast"/>
              <w:ind w:left="102" w:right="987"/>
            </w:pPr>
            <w:r w:rsidRPr="00F87455">
              <w:rPr>
                <w:rFonts w:ascii="Verdana" w:hAnsi="Verdana" w:cs="Verdana"/>
                <w:b/>
                <w:bCs/>
                <w:noProof/>
                <w:spacing w:val="-1"/>
                <w:sz w:val="18"/>
                <w:szCs w:val="18"/>
              </w:rPr>
              <w:drawing>
                <wp:inline distT="0" distB="0" distL="0" distR="0">
                  <wp:extent cx="1480236" cy="428368"/>
                  <wp:effectExtent l="19050" t="0" r="5664" b="0"/>
                  <wp:docPr id="9" name="Picture 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37" cy="4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19"/>
              <w:ind w:left="28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Ime/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Name</w:t>
            </w:r>
          </w:p>
          <w:p w:rsidR="00E35EB3" w:rsidRDefault="00E35EB3" w:rsidP="007665C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35EB3" w:rsidRDefault="00E35EB3" w:rsidP="007665CD">
            <w:pPr>
              <w:pStyle w:val="TableParagraph"/>
              <w:kinsoku w:val="0"/>
              <w:overflowPunct w:val="0"/>
              <w:spacing w:before="8"/>
              <w:rPr>
                <w:rFonts w:ascii="Verdana" w:hAnsi="Verdana" w:cs="Verdana"/>
                <w:b/>
                <w:bCs/>
                <w:sz w:val="19"/>
                <w:szCs w:val="19"/>
              </w:rPr>
            </w:pPr>
          </w:p>
          <w:p w:rsidR="00E35EB3" w:rsidRDefault="00E35EB3" w:rsidP="007665CD">
            <w:pPr>
              <w:pStyle w:val="TableParagraph"/>
              <w:kinsoku w:val="0"/>
              <w:overflowPunct w:val="0"/>
              <w:ind w:left="27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...........................................</w:t>
            </w:r>
          </w:p>
          <w:p w:rsidR="00E35EB3" w:rsidRDefault="00E35EB3" w:rsidP="007665C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35EB3" w:rsidRDefault="00E35EB3" w:rsidP="007665CD">
            <w:pPr>
              <w:pStyle w:val="TableParagraph"/>
              <w:kinsoku w:val="0"/>
              <w:overflowPunct w:val="0"/>
              <w:spacing w:before="10"/>
              <w:rPr>
                <w:rFonts w:ascii="Verdana" w:hAnsi="Verdana" w:cs="Verdana"/>
                <w:b/>
                <w:bCs/>
                <w:sz w:val="19"/>
                <w:szCs w:val="19"/>
              </w:rPr>
            </w:pPr>
          </w:p>
          <w:p w:rsidR="00E35EB3" w:rsidRDefault="00E35EB3" w:rsidP="007665CD">
            <w:pPr>
              <w:pStyle w:val="TableParagraph"/>
              <w:kinsoku w:val="0"/>
              <w:overflowPunct w:val="0"/>
              <w:ind w:left="28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Soba/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Room</w:t>
            </w:r>
          </w:p>
          <w:p w:rsidR="00E35EB3" w:rsidRDefault="00E35EB3" w:rsidP="007665CD">
            <w:pPr>
              <w:pStyle w:val="TableParagraph"/>
              <w:kinsoku w:val="0"/>
              <w:overflowPunct w:val="0"/>
              <w:spacing w:before="119"/>
              <w:ind w:left="28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.....................</w:t>
            </w:r>
          </w:p>
          <w:p w:rsidR="00E35EB3" w:rsidRDefault="00E35EB3" w:rsidP="007665C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35EB3" w:rsidRDefault="00E35EB3" w:rsidP="007665CD">
            <w:pPr>
              <w:pStyle w:val="TableParagraph"/>
              <w:kinsoku w:val="0"/>
              <w:overflowPunct w:val="0"/>
              <w:spacing w:before="10"/>
              <w:rPr>
                <w:rFonts w:ascii="Verdana" w:hAnsi="Verdana" w:cs="Verdana"/>
                <w:b/>
                <w:bCs/>
                <w:sz w:val="19"/>
                <w:szCs w:val="19"/>
              </w:rPr>
            </w:pPr>
          </w:p>
          <w:p w:rsidR="00E35EB3" w:rsidRDefault="00E35EB3" w:rsidP="007665CD">
            <w:pPr>
              <w:pStyle w:val="TableParagraph"/>
              <w:tabs>
                <w:tab w:val="left" w:pos="3109"/>
              </w:tabs>
              <w:kinsoku w:val="0"/>
              <w:overflowPunct w:val="0"/>
              <w:spacing w:line="357" w:lineRule="auto"/>
              <w:ind w:left="387" w:right="1074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Individualno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hAnsi="Verdana" w:cs="Verdana"/>
                <w:w w:val="6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Agencija   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hAnsi="Verdana" w:cs="Verdana"/>
                <w:spacing w:val="22"/>
                <w:sz w:val="20"/>
                <w:szCs w:val="20"/>
              </w:rPr>
              <w:t xml:space="preserve"> </w:t>
            </w:r>
            <w:r w:rsidR="00240254">
              <w:rPr>
                <w:rFonts w:ascii="Verdana" w:hAnsi="Verdana" w:cs="Verdana"/>
                <w:spacing w:val="-1"/>
                <w:sz w:val="20"/>
                <w:szCs w:val="20"/>
              </w:rPr>
              <w:t>SPG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ab/>
            </w:r>
            <w:r>
              <w:rPr>
                <w:rFonts w:ascii="Verdana" w:hAnsi="Verdana" w:cs="Verdana"/>
                <w:w w:val="79"/>
                <w:sz w:val="20"/>
                <w:szCs w:val="20"/>
                <w:u w:val="single"/>
              </w:rPr>
              <w:t xml:space="preserve"> </w:t>
            </w:r>
          </w:p>
          <w:p w:rsidR="00E35EB3" w:rsidRDefault="00E35EB3" w:rsidP="007665CD">
            <w:pPr>
              <w:pStyle w:val="TableParagraph"/>
              <w:kinsoku w:val="0"/>
              <w:overflowPunct w:val="0"/>
              <w:spacing w:before="11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40254" w:rsidRDefault="00E35EB3" w:rsidP="007665CD">
            <w:pPr>
              <w:pStyle w:val="TableParagraph"/>
              <w:kinsoku w:val="0"/>
              <w:overflowPunct w:val="0"/>
              <w:ind w:left="102" w:right="157"/>
              <w:rPr>
                <w:rFonts w:ascii="Verdana" w:hAnsi="Verdana" w:cs="Verdana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Noćenje</w:t>
            </w:r>
            <w:r w:rsidR="00240254">
              <w:rPr>
                <w:rFonts w:ascii="Verdana" w:hAnsi="Verdana" w:cs="Verdana"/>
                <w:spacing w:val="-1"/>
                <w:sz w:val="20"/>
                <w:szCs w:val="20"/>
              </w:rPr>
              <w:t xml:space="preserve"> / </w:t>
            </w:r>
            <w:r w:rsidR="00240254" w:rsidRPr="00240254">
              <w:rPr>
                <w:rFonts w:ascii="Verdana" w:hAnsi="Verdana" w:cs="Verdana"/>
                <w:spacing w:val="-1"/>
                <w:sz w:val="20"/>
                <w:szCs w:val="20"/>
              </w:rPr>
              <w:t>accommodation</w:t>
            </w:r>
          </w:p>
          <w:p w:rsidR="00240254" w:rsidRDefault="00240254" w:rsidP="007665CD">
            <w:pPr>
              <w:pStyle w:val="TableParagraph"/>
              <w:kinsoku w:val="0"/>
              <w:overflowPunct w:val="0"/>
              <w:ind w:left="102" w:right="157"/>
              <w:rPr>
                <w:rFonts w:ascii="Verdana" w:hAnsi="Verdana" w:cs="Verdana"/>
                <w:spacing w:val="-1"/>
                <w:sz w:val="20"/>
                <w:szCs w:val="20"/>
              </w:rPr>
            </w:pPr>
          </w:p>
          <w:p w:rsidR="00E35EB3" w:rsidRPr="00F87455" w:rsidRDefault="00240254" w:rsidP="00240254">
            <w:pPr>
              <w:pStyle w:val="TableParagraph"/>
              <w:kinsoku w:val="0"/>
              <w:overflowPunct w:val="0"/>
              <w:ind w:left="102" w:right="15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Noćenje</w:t>
            </w:r>
            <w:r w:rsidR="00E35EB3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="00E35EB3">
              <w:rPr>
                <w:rFonts w:ascii="Verdana" w:hAnsi="Verdana" w:cs="Verdana"/>
                <w:sz w:val="20"/>
                <w:szCs w:val="20"/>
              </w:rPr>
              <w:t>i</w:t>
            </w:r>
            <w:r w:rsidR="00E35EB3"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 w:rsidR="00E35EB3">
              <w:rPr>
                <w:rFonts w:ascii="Verdana" w:hAnsi="Verdana" w:cs="Verdana"/>
                <w:sz w:val="20"/>
                <w:szCs w:val="20"/>
              </w:rPr>
              <w:t>zajutrak</w:t>
            </w:r>
            <w:r w:rsidR="00E35EB3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="00E35EB3">
              <w:rPr>
                <w:rFonts w:ascii="Verdana" w:hAnsi="Verdana" w:cs="Verdana"/>
                <w:sz w:val="20"/>
                <w:szCs w:val="20"/>
              </w:rPr>
              <w:t>/</w:t>
            </w:r>
            <w:r w:rsidR="00E35EB3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="00E35EB3">
              <w:rPr>
                <w:rFonts w:ascii="Verdana" w:hAnsi="Verdana" w:cs="Verdana"/>
                <w:sz w:val="20"/>
                <w:szCs w:val="20"/>
              </w:rPr>
              <w:t>Bed</w:t>
            </w:r>
            <w:r w:rsidR="00E35EB3"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 w:rsidR="00E35EB3">
              <w:rPr>
                <w:rFonts w:ascii="Verdana" w:hAnsi="Verdana" w:cs="Verdana"/>
                <w:sz w:val="20"/>
                <w:szCs w:val="20"/>
              </w:rPr>
              <w:t>and</w:t>
            </w:r>
            <w:r w:rsidR="00E35EB3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="00E35EB3">
              <w:rPr>
                <w:rFonts w:ascii="Verdana" w:hAnsi="Verdana" w:cs="Verdana"/>
                <w:sz w:val="20"/>
                <w:szCs w:val="20"/>
              </w:rPr>
              <w:t>breakfast/</w:t>
            </w:r>
            <w:r w:rsidR="00E35EB3">
              <w:rPr>
                <w:rFonts w:ascii="Verdana" w:hAnsi="Verdana" w:cs="Verdana"/>
                <w:spacing w:val="27"/>
                <w:w w:val="99"/>
                <w:sz w:val="20"/>
                <w:szCs w:val="20"/>
              </w:rPr>
              <w:t xml:space="preserve"> </w:t>
            </w:r>
          </w:p>
        </w:tc>
      </w:tr>
      <w:tr w:rsidR="00E35EB3" w:rsidTr="007665CD">
        <w:trPr>
          <w:trHeight w:hRule="exact" w:val="5228"/>
        </w:trPr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35EB3" w:rsidRDefault="00F87455" w:rsidP="00014207">
            <w:pPr>
              <w:pStyle w:val="TableParagraph"/>
              <w:shd w:val="clear" w:color="auto" w:fill="FFFFFF" w:themeFill="background1"/>
              <w:kinsoku w:val="0"/>
              <w:overflowPunct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E35EB3" w:rsidRDefault="00E35EB3" w:rsidP="007665CD">
            <w:pPr>
              <w:pStyle w:val="TableParagraph"/>
              <w:shd w:val="clear" w:color="auto" w:fill="FFFFFF" w:themeFill="background1"/>
              <w:kinsoku w:val="0"/>
              <w:overflowPunct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35EB3" w:rsidRDefault="00E35EB3" w:rsidP="007665C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35EB3" w:rsidRDefault="00E35EB3" w:rsidP="007665C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35EB3" w:rsidRDefault="00E35EB3" w:rsidP="007665C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35EB3" w:rsidRDefault="00E35EB3" w:rsidP="007665C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35EB3" w:rsidRDefault="00E35EB3" w:rsidP="007665C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35EB3" w:rsidRDefault="00E35EB3" w:rsidP="007665C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35EB3" w:rsidRDefault="00E35EB3" w:rsidP="007665CD">
            <w:pPr>
              <w:pStyle w:val="TableParagraph"/>
              <w:kinsoku w:val="0"/>
              <w:overflowPunct w:val="0"/>
              <w:spacing w:before="1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35EB3" w:rsidRDefault="00E35EB3" w:rsidP="007665CD">
            <w:pPr>
              <w:pStyle w:val="TableParagraph"/>
              <w:kinsoku w:val="0"/>
              <w:overflowPunct w:val="0"/>
              <w:ind w:left="1374" w:right="1375" w:firstLine="1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Dobro</w:t>
            </w:r>
            <w:r>
              <w:rPr>
                <w:rFonts w:ascii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došli</w:t>
            </w:r>
            <w:r>
              <w:rPr>
                <w:rFonts w:ascii="Verdana" w:hAnsi="Verdana" w:cs="Verdana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Welcome</w:t>
            </w:r>
            <w:r>
              <w:rPr>
                <w:rFonts w:ascii="Verdana" w:hAnsi="Verdana" w:cs="Verdana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5"/>
                <w:sz w:val="20"/>
                <w:szCs w:val="20"/>
              </w:rPr>
              <w:t>Willkommen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ind w:left="1374" w:right="1375" w:firstLine="1"/>
              <w:jc w:val="center"/>
            </w:pPr>
          </w:p>
        </w:tc>
      </w:tr>
      <w:tr w:rsidR="00E35EB3" w:rsidTr="007665CD">
        <w:trPr>
          <w:trHeight w:hRule="exact" w:val="1114"/>
        </w:trPr>
        <w:tc>
          <w:tcPr>
            <w:tcW w:w="4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ind w:left="1374" w:right="1375" w:firstLine="1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35EB3" w:rsidRPr="00240254" w:rsidRDefault="00240254" w:rsidP="007665CD">
            <w:pPr>
              <w:pStyle w:val="TableParagraph"/>
              <w:tabs>
                <w:tab w:val="left" w:pos="939"/>
                <w:tab w:val="left" w:pos="1851"/>
                <w:tab w:val="left" w:pos="3102"/>
              </w:tabs>
              <w:kinsoku w:val="0"/>
              <w:overflowPunct w:val="0"/>
              <w:spacing w:line="357" w:lineRule="auto"/>
              <w:ind w:left="171" w:right="1137" w:hanging="70"/>
              <w:rPr>
                <w:rFonts w:ascii="Verdana" w:hAnsi="Verdana"/>
                <w:sz w:val="20"/>
                <w:szCs w:val="20"/>
              </w:rPr>
            </w:pPr>
            <w:r w:rsidRPr="00240254">
              <w:rPr>
                <w:rFonts w:ascii="Verdana" w:hAnsi="Verdana"/>
                <w:sz w:val="20"/>
                <w:szCs w:val="20"/>
              </w:rPr>
              <w:t>Dolazak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</w:t>
            </w:r>
          </w:p>
        </w:tc>
      </w:tr>
      <w:tr w:rsidR="00E35EB3" w:rsidTr="00240254">
        <w:trPr>
          <w:trHeight w:hRule="exact" w:val="859"/>
        </w:trPr>
        <w:tc>
          <w:tcPr>
            <w:tcW w:w="4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tabs>
                <w:tab w:val="left" w:pos="939"/>
                <w:tab w:val="left" w:pos="1851"/>
                <w:tab w:val="left" w:pos="3102"/>
              </w:tabs>
              <w:kinsoku w:val="0"/>
              <w:overflowPunct w:val="0"/>
              <w:spacing w:line="357" w:lineRule="auto"/>
              <w:ind w:left="171" w:right="1137" w:hanging="7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B3" w:rsidRPr="00240254" w:rsidRDefault="00240254" w:rsidP="00240254">
            <w:pPr>
              <w:pStyle w:val="TableParagraph"/>
              <w:tabs>
                <w:tab w:val="left" w:pos="1009"/>
                <w:tab w:val="left" w:pos="1851"/>
                <w:tab w:val="left" w:pos="2962"/>
              </w:tabs>
              <w:kinsoku w:val="0"/>
              <w:overflowPunct w:val="0"/>
              <w:spacing w:before="125" w:after="120" w:line="360" w:lineRule="atLeast"/>
              <w:ind w:left="102" w:right="127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Odlazak   ___________________</w:t>
            </w:r>
          </w:p>
        </w:tc>
      </w:tr>
      <w:tr w:rsidR="00E35EB3" w:rsidTr="007665CD">
        <w:trPr>
          <w:trHeight w:hRule="exact" w:val="740"/>
        </w:trPr>
        <w:tc>
          <w:tcPr>
            <w:tcW w:w="4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tabs>
                <w:tab w:val="left" w:pos="1009"/>
                <w:tab w:val="left" w:pos="1851"/>
                <w:tab w:val="left" w:pos="2962"/>
              </w:tabs>
              <w:kinsoku w:val="0"/>
              <w:overflowPunct w:val="0"/>
              <w:spacing w:before="125" w:line="360" w:lineRule="atLeast"/>
              <w:ind w:left="102" w:right="1278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Verdana" w:hAnsi="Verdana" w:cs="Verdana"/>
                <w:sz w:val="20"/>
                <w:szCs w:val="20"/>
              </w:rPr>
              <w:t>Potpis:</w:t>
            </w:r>
          </w:p>
        </w:tc>
      </w:tr>
    </w:tbl>
    <w:p w:rsidR="00E35EB3" w:rsidRDefault="00E35EB3" w:rsidP="00E35EB3"/>
    <w:p w:rsidR="005403E2" w:rsidRDefault="005403E2" w:rsidP="00E35EB3"/>
    <w:p w:rsidR="005403E2" w:rsidRDefault="005403E2" w:rsidP="00E35EB3"/>
    <w:p w:rsidR="005403E2" w:rsidRDefault="005403E2" w:rsidP="00E35EB3"/>
    <w:p w:rsidR="005403E2" w:rsidRDefault="005403E2" w:rsidP="005403E2">
      <w:pPr>
        <w:pStyle w:val="BodyText"/>
        <w:kinsoku w:val="0"/>
        <w:overflowPunct w:val="0"/>
        <w:spacing w:before="12"/>
        <w:ind w:left="0"/>
        <w:rPr>
          <w:b/>
          <w:bCs/>
          <w:sz w:val="29"/>
          <w:szCs w:val="29"/>
        </w:rPr>
      </w:pPr>
      <w:r>
        <w:br w:type="column"/>
      </w:r>
    </w:p>
    <w:p w:rsidR="005403E2" w:rsidRDefault="005403E2" w:rsidP="005403E2">
      <w:pPr>
        <w:pStyle w:val="BodyText"/>
        <w:kinsoku w:val="0"/>
        <w:overflowPunct w:val="0"/>
        <w:spacing w:before="1" w:line="298" w:lineRule="auto"/>
        <w:ind w:left="176" w:right="3279"/>
      </w:pPr>
      <w:r w:rsidRPr="004F3FCB">
        <w:rPr>
          <w:b/>
          <w:bCs/>
          <w:noProof/>
          <w:spacing w:val="-1"/>
        </w:rPr>
        <w:drawing>
          <wp:inline distT="0" distB="0" distL="0" distR="0">
            <wp:extent cx="1598136" cy="428367"/>
            <wp:effectExtent l="19050" t="0" r="2064" b="0"/>
            <wp:docPr id="15" name="Picture 8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05" cy="4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403E2" w:rsidRPr="007665CD" w:rsidRDefault="005403E2" w:rsidP="005403E2">
      <w:pPr>
        <w:pStyle w:val="BodyText"/>
        <w:kinsoku w:val="0"/>
        <w:overflowPunct w:val="0"/>
        <w:spacing w:before="1" w:line="298" w:lineRule="auto"/>
        <w:ind w:left="176" w:right="3279"/>
        <w:rPr>
          <w:sz w:val="16"/>
          <w:szCs w:val="16"/>
        </w:rPr>
      </w:pPr>
      <w:r>
        <w:t xml:space="preserve">   </w:t>
      </w:r>
      <w:r w:rsidRPr="007665CD">
        <w:rPr>
          <w:sz w:val="16"/>
          <w:szCs w:val="16"/>
        </w:rPr>
        <w:t>10000 Zagreb, Kršnjavoga 1</w:t>
      </w:r>
    </w:p>
    <w:p w:rsidR="005403E2" w:rsidRPr="007665CD" w:rsidRDefault="005403E2" w:rsidP="005403E2">
      <w:pPr>
        <w:pStyle w:val="BodyText"/>
        <w:kinsoku w:val="0"/>
        <w:overflowPunct w:val="0"/>
        <w:spacing w:before="1" w:line="298" w:lineRule="auto"/>
        <w:ind w:left="176" w:right="3279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665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t xml:space="preserve">     </w:t>
      </w:r>
      <w:r>
        <w:rPr>
          <w:sz w:val="16"/>
          <w:szCs w:val="16"/>
        </w:rPr>
        <w:t xml:space="preserve"> </w:t>
      </w:r>
      <w:r w:rsidRPr="007665CD">
        <w:rPr>
          <w:sz w:val="16"/>
          <w:szCs w:val="16"/>
        </w:rPr>
        <w:t>tel: +385 1 489 2000</w:t>
      </w:r>
    </w:p>
    <w:p w:rsidR="005403E2" w:rsidRPr="007665CD" w:rsidRDefault="005403E2" w:rsidP="005403E2">
      <w:pPr>
        <w:pStyle w:val="BodyText"/>
        <w:kinsoku w:val="0"/>
        <w:overflowPunct w:val="0"/>
        <w:spacing w:before="1" w:line="298" w:lineRule="auto"/>
        <w:ind w:left="176" w:right="327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t xml:space="preserve">     </w:t>
      </w:r>
      <w:r>
        <w:rPr>
          <w:sz w:val="16"/>
          <w:szCs w:val="16"/>
        </w:rPr>
        <w:t xml:space="preserve"> </w:t>
      </w:r>
      <w:r w:rsidRPr="007665CD">
        <w:rPr>
          <w:sz w:val="16"/>
          <w:szCs w:val="16"/>
        </w:rPr>
        <w:t>e-mail: westin@westin.hr</w:t>
      </w:r>
    </w:p>
    <w:p w:rsidR="005403E2" w:rsidRDefault="005403E2" w:rsidP="005403E2">
      <w:pPr>
        <w:pStyle w:val="TableParagraph"/>
        <w:shd w:val="clear" w:color="auto" w:fill="FFFFFF" w:themeFill="background1"/>
        <w:kinsoku w:val="0"/>
        <w:overflowPunct w:val="0"/>
        <w:jc w:val="right"/>
        <w:rPr>
          <w:rFonts w:ascii="Verdana" w:hAnsi="Verdana" w:cs="Verdana"/>
          <w:b/>
          <w:bCs/>
          <w:sz w:val="20"/>
          <w:szCs w:val="20"/>
        </w:rPr>
      </w:pPr>
      <w:r w:rsidRPr="00E426A8">
        <w:rPr>
          <w:rStyle w:val="h-block"/>
          <w:rFonts w:ascii="Arial" w:hAnsi="Arial" w:cs="Arial"/>
          <w:noProof/>
          <w:color w:val="51555A"/>
          <w:sz w:val="18"/>
          <w:szCs w:val="18"/>
          <w:shd w:val="clear" w:color="auto" w:fill="EEEEEE"/>
        </w:rPr>
        <w:drawing>
          <wp:inline distT="0" distB="0" distL="0" distR="0">
            <wp:extent cx="1243965" cy="765810"/>
            <wp:effectExtent l="19050" t="0" r="0" b="0"/>
            <wp:docPr id="16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-block"/>
          <w:rFonts w:ascii="Arial" w:hAnsi="Arial" w:cs="Arial"/>
          <w:color w:val="51555A"/>
          <w:sz w:val="18"/>
          <w:szCs w:val="18"/>
          <w:shd w:val="clear" w:color="auto" w:fill="EEEEEE"/>
        </w:rPr>
        <w:t xml:space="preserve"> </w:t>
      </w:r>
    </w:p>
    <w:p w:rsidR="005403E2" w:rsidRDefault="005403E2" w:rsidP="005403E2">
      <w:pPr>
        <w:rPr>
          <w:rFonts w:ascii="Calibri" w:eastAsia="Calibri" w:hAnsi="Calibri" w:cs="Calibri"/>
        </w:rPr>
      </w:pPr>
    </w:p>
    <w:p w:rsidR="005403E2" w:rsidRDefault="005403E2" w:rsidP="005403E2">
      <w:pPr>
        <w:spacing w:before="4"/>
        <w:jc w:val="right"/>
        <w:rPr>
          <w:rFonts w:ascii="Calibri" w:eastAsia="Calibri" w:hAnsi="Calibri" w:cs="Calibri"/>
          <w:sz w:val="20"/>
          <w:szCs w:val="20"/>
        </w:rPr>
      </w:pPr>
    </w:p>
    <w:p w:rsidR="005403E2" w:rsidRDefault="005403E2" w:rsidP="005403E2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5403E2" w:rsidRDefault="005403E2" w:rsidP="005403E2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5403E2" w:rsidRDefault="005403E2" w:rsidP="005403E2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5403E2" w:rsidRDefault="00240254" w:rsidP="005403E2">
      <w:pPr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2. </w:t>
      </w:r>
      <w:r w:rsidR="005403E2">
        <w:rPr>
          <w:rFonts w:ascii="Arial"/>
          <w:b/>
          <w:sz w:val="20"/>
        </w:rPr>
        <w:t>Registracijiski</w:t>
      </w:r>
      <w:r w:rsidR="005403E2">
        <w:rPr>
          <w:rFonts w:ascii="Arial"/>
          <w:b/>
          <w:spacing w:val="-18"/>
          <w:sz w:val="20"/>
        </w:rPr>
        <w:t xml:space="preserve"> </w:t>
      </w:r>
      <w:r w:rsidR="005403E2">
        <w:rPr>
          <w:rFonts w:ascii="Arial"/>
          <w:b/>
          <w:sz w:val="20"/>
        </w:rPr>
        <w:t>list</w:t>
      </w:r>
    </w:p>
    <w:p w:rsidR="005403E2" w:rsidRDefault="005403E2" w:rsidP="005403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03E2" w:rsidRDefault="005403E2" w:rsidP="005403E2">
      <w:pPr>
        <w:pStyle w:val="TableParagraph"/>
        <w:shd w:val="clear" w:color="auto" w:fill="FFFFFF" w:themeFill="background1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1"/>
        <w:gridCol w:w="221"/>
        <w:gridCol w:w="1404"/>
        <w:gridCol w:w="896"/>
        <w:gridCol w:w="688"/>
        <w:gridCol w:w="1537"/>
        <w:gridCol w:w="1714"/>
      </w:tblGrid>
      <w:tr w:rsidR="005403E2" w:rsidTr="00F05D84">
        <w:trPr>
          <w:trHeight w:hRule="exact" w:val="1035"/>
        </w:trPr>
        <w:tc>
          <w:tcPr>
            <w:tcW w:w="4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3E2" w:rsidRDefault="005403E2" w:rsidP="00F05D84">
            <w:pPr>
              <w:pStyle w:val="TableParagraph"/>
              <w:spacing w:before="11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E426A8"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859059" cy="540688"/>
                  <wp:effectExtent l="19050" t="0" r="7841" b="0"/>
                  <wp:docPr id="17" name="Picture 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962" cy="541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3E2" w:rsidRDefault="005403E2" w:rsidP="00F05D84">
            <w:pPr>
              <w:pStyle w:val="TableParagraph"/>
              <w:spacing w:before="11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  <w:p w:rsidR="005403E2" w:rsidRDefault="005403E2" w:rsidP="00F05D84">
            <w:pPr>
              <w:pStyle w:val="TableParagraph"/>
              <w:spacing w:before="11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  <w:p w:rsidR="005403E2" w:rsidRDefault="005403E2" w:rsidP="00F05D84">
            <w:pPr>
              <w:pStyle w:val="TableParagraph"/>
              <w:spacing w:before="11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  <w:p w:rsidR="005403E2" w:rsidRDefault="005403E2" w:rsidP="00F05D84">
            <w:pPr>
              <w:pStyle w:val="TableParagraph"/>
              <w:spacing w:before="11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  <w:p w:rsidR="005403E2" w:rsidRDefault="005403E2" w:rsidP="00F05D84">
            <w:pPr>
              <w:pStyle w:val="TableParagraph"/>
              <w:spacing w:before="11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  <w:p w:rsidR="005403E2" w:rsidRDefault="005403E2" w:rsidP="00F05D84">
            <w:pPr>
              <w:pStyle w:val="TableParagraph"/>
              <w:spacing w:before="11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3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403E2" w:rsidRPr="00E426A8" w:rsidRDefault="005403E2" w:rsidP="00F05D84">
            <w:pPr>
              <w:pStyle w:val="TableParagraph"/>
              <w:spacing w:before="110"/>
              <w:ind w:lef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426A8">
              <w:rPr>
                <w:rFonts w:ascii="Arial" w:eastAsia="Arial" w:hAnsi="Arial" w:cs="Arial"/>
                <w:sz w:val="16"/>
                <w:szCs w:val="16"/>
              </w:rPr>
              <w:t>REGISTRATION FORM</w:t>
            </w:r>
          </w:p>
        </w:tc>
      </w:tr>
      <w:tr w:rsidR="005403E2" w:rsidTr="00F05D84">
        <w:trPr>
          <w:trHeight w:hRule="exact" w:val="610"/>
        </w:trPr>
        <w:tc>
          <w:tcPr>
            <w:tcW w:w="82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3E2" w:rsidRDefault="005403E2" w:rsidP="00F05D84">
            <w:pPr>
              <w:pStyle w:val="TableParagraph"/>
              <w:spacing w:before="11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  <w:p w:rsidR="005403E2" w:rsidRDefault="005403E2" w:rsidP="00F05D84">
            <w:pPr>
              <w:pStyle w:val="TableParagraph"/>
              <w:tabs>
                <w:tab w:val="left" w:pos="4070"/>
              </w:tabs>
              <w:spacing w:before="11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PREZIME</w:t>
            </w:r>
            <w:r>
              <w:rPr>
                <w:rFonts w:ascii="Arial"/>
                <w:spacing w:val="-1"/>
                <w:sz w:val="16"/>
              </w:rPr>
              <w:tab/>
              <w:t>IME</w:t>
            </w:r>
          </w:p>
        </w:tc>
      </w:tr>
      <w:tr w:rsidR="005403E2" w:rsidTr="00F05D84">
        <w:trPr>
          <w:trHeight w:hRule="exact" w:val="547"/>
        </w:trPr>
        <w:tc>
          <w:tcPr>
            <w:tcW w:w="82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3E2" w:rsidRDefault="005403E2" w:rsidP="00F05D84">
            <w:pPr>
              <w:pStyle w:val="TableParagraph"/>
              <w:tabs>
                <w:tab w:val="left" w:pos="4070"/>
              </w:tabs>
              <w:spacing w:before="3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SURNAME</w:t>
            </w:r>
            <w:r>
              <w:rPr>
                <w:rFonts w:ascii="Arial"/>
                <w:spacing w:val="-1"/>
                <w:sz w:val="16"/>
              </w:rPr>
              <w:tab/>
              <w:t>FIRST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</w:p>
          <w:p w:rsidR="005403E2" w:rsidRDefault="005403E2" w:rsidP="00F05D84">
            <w:pPr>
              <w:pStyle w:val="TableParagraph"/>
              <w:spacing w:before="128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ADRESA</w:t>
            </w:r>
          </w:p>
        </w:tc>
      </w:tr>
      <w:tr w:rsidR="005403E2" w:rsidTr="00F05D84">
        <w:trPr>
          <w:trHeight w:hRule="exact" w:val="526"/>
        </w:trPr>
        <w:tc>
          <w:tcPr>
            <w:tcW w:w="82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3E2" w:rsidRDefault="005403E2" w:rsidP="00F05D84">
            <w:pPr>
              <w:pStyle w:val="TableParagraph"/>
              <w:spacing w:before="3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FULL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ADDRESS</w:t>
            </w:r>
          </w:p>
          <w:p w:rsidR="005403E2" w:rsidRDefault="005403E2" w:rsidP="00F05D84">
            <w:pPr>
              <w:pStyle w:val="TableParagraph"/>
              <w:spacing w:before="109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NAZIV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TVRTKE</w:t>
            </w:r>
          </w:p>
        </w:tc>
      </w:tr>
      <w:tr w:rsidR="005403E2" w:rsidTr="00F05D84">
        <w:trPr>
          <w:trHeight w:hRule="exact" w:val="578"/>
        </w:trPr>
        <w:tc>
          <w:tcPr>
            <w:tcW w:w="82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3E2" w:rsidRDefault="005403E2" w:rsidP="00F05D84">
            <w:pPr>
              <w:pStyle w:val="TableParagraph"/>
              <w:spacing w:before="3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COMPANY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NAME</w:t>
            </w:r>
          </w:p>
          <w:p w:rsidR="005403E2" w:rsidRDefault="005403E2" w:rsidP="00F05D8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5403E2" w:rsidRDefault="005403E2" w:rsidP="00F05D84">
            <w:pPr>
              <w:pStyle w:val="TableParagraph"/>
              <w:tabs>
                <w:tab w:val="left" w:pos="4070"/>
              </w:tabs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DOLAZAK</w:t>
            </w:r>
            <w:r>
              <w:rPr>
                <w:rFonts w:ascii="Arial"/>
                <w:spacing w:val="-1"/>
                <w:sz w:val="16"/>
              </w:rPr>
              <w:tab/>
              <w:t>ODLAZAK</w:t>
            </w:r>
          </w:p>
        </w:tc>
      </w:tr>
      <w:tr w:rsidR="005403E2" w:rsidTr="00F05D84">
        <w:trPr>
          <w:trHeight w:hRule="exact" w:val="418"/>
        </w:trPr>
        <w:tc>
          <w:tcPr>
            <w:tcW w:w="82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3E2" w:rsidRDefault="005403E2" w:rsidP="00F05D84">
            <w:pPr>
              <w:pStyle w:val="TableParagraph"/>
              <w:tabs>
                <w:tab w:val="left" w:pos="4070"/>
              </w:tabs>
              <w:spacing w:before="3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ARRIVAL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-1"/>
                <w:sz w:val="16"/>
              </w:rPr>
              <w:tab/>
              <w:t>DEPARTURE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</w:tc>
      </w:tr>
      <w:tr w:rsidR="005403E2" w:rsidTr="00F05D84">
        <w:trPr>
          <w:trHeight w:hRule="exact" w:val="194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03E2" w:rsidRDefault="005403E2" w:rsidP="00F05D84">
            <w:pPr>
              <w:pStyle w:val="TableParagraph"/>
              <w:spacing w:line="179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PLAĆANJE</w:t>
            </w:r>
          </w:p>
        </w:tc>
        <w:tc>
          <w:tcPr>
            <w:tcW w:w="6460" w:type="dxa"/>
            <w:gridSpan w:val="6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5403E2" w:rsidRDefault="005403E2" w:rsidP="005403E2">
            <w:pPr>
              <w:pStyle w:val="ListParagraph"/>
              <w:numPr>
                <w:ilvl w:val="0"/>
                <w:numId w:val="8"/>
              </w:numPr>
              <w:tabs>
                <w:tab w:val="left" w:pos="529"/>
                <w:tab w:val="left" w:pos="3449"/>
              </w:tabs>
              <w:autoSpaceDE/>
              <w:autoSpaceDN/>
              <w:adjustRightInd/>
              <w:spacing w:line="179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GOTOVINOM/CASH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eastAsia="Wingdings" w:hAnsi="Wingdings" w:cs="Wingdings"/>
                <w:spacing w:val="-117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VISA</w:t>
            </w:r>
          </w:p>
          <w:p w:rsidR="005403E2" w:rsidRDefault="005403E2" w:rsidP="005403E2">
            <w:pPr>
              <w:pStyle w:val="ListParagraph"/>
              <w:numPr>
                <w:ilvl w:val="0"/>
                <w:numId w:val="8"/>
              </w:numPr>
              <w:tabs>
                <w:tab w:val="left" w:pos="526"/>
                <w:tab w:val="left" w:pos="3449"/>
              </w:tabs>
              <w:autoSpaceDE/>
              <w:autoSpaceDN/>
              <w:adjustRightInd/>
              <w:spacing w:before="10"/>
              <w:ind w:left="525" w:hanging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AMERICAN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EXPRESS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eastAsia="Wingdings" w:hAnsi="Wingdings" w:cs="Wingdings"/>
                <w:spacing w:val="-117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EUROCARD</w:t>
            </w:r>
          </w:p>
          <w:p w:rsidR="005403E2" w:rsidRDefault="005403E2" w:rsidP="005403E2">
            <w:pPr>
              <w:pStyle w:val="ListParagraph"/>
              <w:numPr>
                <w:ilvl w:val="0"/>
                <w:numId w:val="8"/>
              </w:numPr>
              <w:tabs>
                <w:tab w:val="left" w:pos="529"/>
                <w:tab w:val="left" w:pos="3449"/>
              </w:tabs>
              <w:autoSpaceDE/>
              <w:autoSpaceDN/>
              <w:adjustRightInd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DINER'S CLUB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OSTALO/OTHER</w:t>
            </w:r>
          </w:p>
        </w:tc>
      </w:tr>
      <w:tr w:rsidR="005403E2" w:rsidTr="00F05D84">
        <w:trPr>
          <w:trHeight w:hRule="exact" w:val="386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03E2" w:rsidRDefault="005403E2" w:rsidP="00F05D84">
            <w:pPr>
              <w:pStyle w:val="TableParagraph"/>
              <w:spacing w:line="237" w:lineRule="auto"/>
              <w:ind w:left="104" w:righ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PAYMENT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</w:p>
        </w:tc>
        <w:tc>
          <w:tcPr>
            <w:tcW w:w="6460" w:type="dxa"/>
            <w:gridSpan w:val="6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5403E2" w:rsidRDefault="005403E2" w:rsidP="00F05D84"/>
        </w:tc>
      </w:tr>
      <w:tr w:rsidR="005403E2" w:rsidTr="00F05D84">
        <w:trPr>
          <w:trHeight w:hRule="exact" w:val="374"/>
        </w:trPr>
        <w:tc>
          <w:tcPr>
            <w:tcW w:w="82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3E2" w:rsidRDefault="005403E2" w:rsidP="00F05D8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403E2" w:rsidRDefault="005403E2" w:rsidP="00F05D84">
            <w:pPr>
              <w:pStyle w:val="TableParagraph"/>
              <w:ind w:left="104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NOĆENJE/ACCOMMODATION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eastAsia="Wingdings" w:hAnsi="Wingdings" w:cs="Wingdings"/>
                <w:spacing w:val="-71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PANSION /FUULBOARD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eastAsia="Wingdings" w:hAnsi="Wingdings" w:cs="Wingdings"/>
                <w:spacing w:val="-117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POLUPANSION/HALFBOARD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</w:tr>
      <w:tr w:rsidR="005403E2" w:rsidTr="00F05D84">
        <w:trPr>
          <w:trHeight w:hRule="exact" w:val="194"/>
        </w:trPr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403E2" w:rsidRDefault="005403E2" w:rsidP="00F05D84">
            <w:pPr>
              <w:pStyle w:val="TableParagraph"/>
              <w:spacing w:line="179" w:lineRule="exact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ROOM No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403E2" w:rsidRDefault="005403E2" w:rsidP="00F05D84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PERS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403E2" w:rsidRDefault="005403E2" w:rsidP="00F05D84">
            <w:pPr>
              <w:pStyle w:val="TableParagraph"/>
              <w:spacing w:line="179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RATE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403E2" w:rsidRDefault="005403E2" w:rsidP="00F05D84">
            <w:pPr>
              <w:pStyle w:val="TableParagraph"/>
              <w:spacing w:line="179" w:lineRule="exact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SIGNATURE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403E2" w:rsidRDefault="005403E2" w:rsidP="00F05D84">
            <w:pPr>
              <w:pStyle w:val="TableParagraph"/>
              <w:spacing w:line="179" w:lineRule="exact"/>
              <w:ind w:left="5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CLERK</w:t>
            </w:r>
          </w:p>
        </w:tc>
      </w:tr>
      <w:tr w:rsidR="005403E2" w:rsidTr="00F05D84">
        <w:trPr>
          <w:trHeight w:hRule="exact" w:val="379"/>
        </w:trPr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403E2" w:rsidRDefault="005403E2" w:rsidP="00F05D84"/>
        </w:tc>
        <w:tc>
          <w:tcPr>
            <w:tcW w:w="140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403E2" w:rsidRDefault="005403E2" w:rsidP="00F05D84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403E2" w:rsidRDefault="005403E2" w:rsidP="00F05D84"/>
        </w:tc>
        <w:tc>
          <w:tcPr>
            <w:tcW w:w="15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403E2" w:rsidRDefault="005403E2" w:rsidP="00F05D84"/>
        </w:tc>
        <w:tc>
          <w:tcPr>
            <w:tcW w:w="171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403E2" w:rsidRDefault="005403E2" w:rsidP="00F05D84"/>
        </w:tc>
      </w:tr>
    </w:tbl>
    <w:p w:rsidR="005403E2" w:rsidRDefault="005403E2" w:rsidP="005403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03E2" w:rsidRDefault="005403E2" w:rsidP="00E35EB3">
      <w:pPr>
        <w:sectPr w:rsidR="005403E2">
          <w:pgSz w:w="11910" w:h="16840"/>
          <w:pgMar w:top="1360" w:right="1240" w:bottom="1340" w:left="1240" w:header="0" w:footer="1154" w:gutter="0"/>
          <w:cols w:space="720" w:equalWidth="0">
            <w:col w:w="9430"/>
          </w:cols>
          <w:noEndnote/>
        </w:sectPr>
      </w:pPr>
    </w:p>
    <w:p w:rsidR="00E35EB3" w:rsidRDefault="00A81401" w:rsidP="00E35EB3">
      <w:pPr>
        <w:pStyle w:val="BodyText"/>
        <w:kinsoku w:val="0"/>
        <w:overflowPunct w:val="0"/>
        <w:spacing w:before="38"/>
        <w:ind w:hanging="360"/>
      </w:pPr>
      <w:r>
        <w:rPr>
          <w:noProof/>
        </w:rPr>
        <w:lastRenderedPageBreak/>
        <w:pict>
          <v:rect id="_x0000_s1029" style="position:absolute;left:0;text-align:left;margin-left:424.75pt;margin-top:8.4pt;width:98pt;height:60pt;z-index:-251655168;mso-position-horizontal-relative:page" o:allowincell="f" filled="f" stroked="f">
            <v:textbox inset="0,0,0,0">
              <w:txbxContent>
                <w:p w:rsidR="007665CD" w:rsidRDefault="007665CD" w:rsidP="00E35EB3">
                  <w:pPr>
                    <w:widowControl/>
                    <w:autoSpaceDE/>
                    <w:autoSpaceDN/>
                    <w:adjustRightInd/>
                    <w:spacing w:line="12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3965" cy="765810"/>
                        <wp:effectExtent l="19050" t="0" r="0" b="0"/>
                        <wp:docPr id="5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96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65CD" w:rsidRDefault="007665CD" w:rsidP="00E35EB3"/>
              </w:txbxContent>
            </v:textbox>
            <w10:wrap anchorx="page"/>
          </v:rect>
        </w:pict>
      </w:r>
      <w:r w:rsidR="007247D8">
        <w:rPr>
          <w:b/>
          <w:bCs/>
        </w:rPr>
        <w:t>3</w:t>
      </w:r>
      <w:r w:rsidR="00E35EB3">
        <w:rPr>
          <w:b/>
          <w:bCs/>
        </w:rPr>
        <w:t>.</w:t>
      </w:r>
      <w:r w:rsidR="00E35EB3">
        <w:rPr>
          <w:b/>
          <w:bCs/>
          <w:spacing w:val="67"/>
        </w:rPr>
        <w:t xml:space="preserve"> </w:t>
      </w:r>
      <w:r w:rsidR="00E35EB3">
        <w:rPr>
          <w:b/>
          <w:bCs/>
          <w:u w:val="thick"/>
        </w:rPr>
        <w:t>H</w:t>
      </w:r>
      <w:r w:rsidR="00E35EB3">
        <w:rPr>
          <w:b/>
          <w:bCs/>
          <w:spacing w:val="-1"/>
          <w:u w:val="thick"/>
        </w:rPr>
        <w:t>otelsk</w:t>
      </w:r>
      <w:r w:rsidR="00E35EB3">
        <w:rPr>
          <w:b/>
          <w:bCs/>
          <w:spacing w:val="-66"/>
          <w:u w:val="thick"/>
        </w:rPr>
        <w:t xml:space="preserve"> </w:t>
      </w:r>
      <w:r w:rsidR="00E35EB3">
        <w:rPr>
          <w:b/>
          <w:bCs/>
          <w:u w:val="thick"/>
        </w:rPr>
        <w:t>i</w:t>
      </w:r>
      <w:r w:rsidR="00E35EB3">
        <w:rPr>
          <w:b/>
          <w:bCs/>
          <w:spacing w:val="-5"/>
          <w:u w:val="thick"/>
        </w:rPr>
        <w:t xml:space="preserve"> </w:t>
      </w:r>
      <w:r w:rsidR="00E35EB3">
        <w:rPr>
          <w:b/>
          <w:bCs/>
          <w:spacing w:val="-1"/>
          <w:u w:val="thick"/>
        </w:rPr>
        <w:t>rač</w:t>
      </w:r>
      <w:r w:rsidR="00E35EB3">
        <w:rPr>
          <w:b/>
          <w:bCs/>
          <w:spacing w:val="-67"/>
          <w:u w:val="thick"/>
        </w:rPr>
        <w:t xml:space="preserve"> </w:t>
      </w:r>
      <w:r w:rsidR="00E35EB3">
        <w:rPr>
          <w:b/>
          <w:bCs/>
          <w:u w:val="thick"/>
        </w:rPr>
        <w:t>un</w:t>
      </w:r>
      <w:r w:rsidR="00E35EB3">
        <w:rPr>
          <w:b/>
          <w:bCs/>
          <w:spacing w:val="-5"/>
          <w:u w:val="thick"/>
        </w:rPr>
        <w:t xml:space="preserve"> </w:t>
      </w:r>
      <w:r w:rsidR="00E35EB3">
        <w:rPr>
          <w:b/>
          <w:bCs/>
          <w:u w:val="thick"/>
        </w:rPr>
        <w:t>:</w:t>
      </w:r>
      <w:r w:rsidR="00E35EB3">
        <w:rPr>
          <w:b/>
          <w:bCs/>
          <w:w w:val="99"/>
          <w:u w:val="thick"/>
        </w:rPr>
        <w:t xml:space="preserve"> </w:t>
      </w:r>
    </w:p>
    <w:p w:rsidR="00E35EB3" w:rsidRDefault="00E35EB3" w:rsidP="00E35EB3">
      <w:pPr>
        <w:pStyle w:val="BodyText"/>
        <w:kinsoku w:val="0"/>
        <w:overflowPunct w:val="0"/>
        <w:spacing w:before="12"/>
        <w:ind w:left="0"/>
        <w:rPr>
          <w:b/>
          <w:bCs/>
          <w:sz w:val="29"/>
          <w:szCs w:val="29"/>
        </w:rPr>
      </w:pPr>
    </w:p>
    <w:p w:rsidR="00E35EB3" w:rsidRDefault="004F3FCB" w:rsidP="00E35EB3">
      <w:pPr>
        <w:pStyle w:val="BodyText"/>
        <w:kinsoku w:val="0"/>
        <w:overflowPunct w:val="0"/>
        <w:spacing w:before="1" w:line="298" w:lineRule="auto"/>
        <w:ind w:left="176" w:right="3279"/>
      </w:pPr>
      <w:r w:rsidRPr="004F3FCB">
        <w:rPr>
          <w:b/>
          <w:bCs/>
          <w:noProof/>
          <w:spacing w:val="-1"/>
        </w:rPr>
        <w:drawing>
          <wp:inline distT="0" distB="0" distL="0" distR="0">
            <wp:extent cx="1598136" cy="428367"/>
            <wp:effectExtent l="19050" t="0" r="2064" b="0"/>
            <wp:docPr id="10" name="Picture 8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05" cy="4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207">
        <w:t xml:space="preserve">  </w:t>
      </w:r>
    </w:p>
    <w:p w:rsidR="007665CD" w:rsidRPr="007665CD" w:rsidRDefault="007665CD" w:rsidP="00E35EB3">
      <w:pPr>
        <w:pStyle w:val="BodyText"/>
        <w:kinsoku w:val="0"/>
        <w:overflowPunct w:val="0"/>
        <w:spacing w:before="1" w:line="298" w:lineRule="auto"/>
        <w:ind w:left="176" w:right="3279"/>
        <w:rPr>
          <w:sz w:val="16"/>
          <w:szCs w:val="16"/>
        </w:rPr>
      </w:pPr>
      <w:r w:rsidRPr="007665CD">
        <w:rPr>
          <w:sz w:val="16"/>
          <w:szCs w:val="16"/>
        </w:rPr>
        <w:t>10000 Zagreb, Kršnjavoga 1</w:t>
      </w:r>
    </w:p>
    <w:p w:rsidR="007665CD" w:rsidRPr="007665CD" w:rsidRDefault="007665CD" w:rsidP="00E35EB3">
      <w:pPr>
        <w:pStyle w:val="BodyText"/>
        <w:kinsoku w:val="0"/>
        <w:overflowPunct w:val="0"/>
        <w:spacing w:before="1" w:line="298" w:lineRule="auto"/>
        <w:ind w:left="176" w:right="3279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665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7665CD">
        <w:rPr>
          <w:sz w:val="16"/>
          <w:szCs w:val="16"/>
        </w:rPr>
        <w:t>tel: +385 1 489 2000</w:t>
      </w:r>
    </w:p>
    <w:p w:rsidR="007665CD" w:rsidRPr="007665CD" w:rsidRDefault="007665CD" w:rsidP="00E35EB3">
      <w:pPr>
        <w:pStyle w:val="BodyText"/>
        <w:kinsoku w:val="0"/>
        <w:overflowPunct w:val="0"/>
        <w:spacing w:before="1" w:line="298" w:lineRule="auto"/>
        <w:ind w:left="176" w:right="327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665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665CD">
        <w:rPr>
          <w:sz w:val="16"/>
          <w:szCs w:val="16"/>
        </w:rPr>
        <w:t>e-mail: westin@westin.hr</w:t>
      </w:r>
    </w:p>
    <w:p w:rsidR="007665CD" w:rsidRDefault="007665CD" w:rsidP="007665CD">
      <w:pPr>
        <w:pStyle w:val="TableParagraph"/>
        <w:shd w:val="clear" w:color="auto" w:fill="FFFFFF" w:themeFill="background1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  <w:r>
        <w:rPr>
          <w:rStyle w:val="h-block"/>
          <w:rFonts w:ascii="Arial" w:hAnsi="Arial" w:cs="Arial"/>
          <w:color w:val="51555A"/>
          <w:sz w:val="18"/>
          <w:szCs w:val="18"/>
          <w:shd w:val="clear" w:color="auto" w:fill="EEEEEE"/>
        </w:rPr>
        <w:t xml:space="preserve"> </w:t>
      </w:r>
    </w:p>
    <w:p w:rsidR="007665CD" w:rsidRDefault="007665CD" w:rsidP="007665CD">
      <w:pPr>
        <w:pStyle w:val="BodyText"/>
        <w:shd w:val="clear" w:color="auto" w:fill="FFFFFF" w:themeFill="background1"/>
        <w:kinsoku w:val="0"/>
        <w:overflowPunct w:val="0"/>
        <w:ind w:left="0"/>
      </w:pPr>
    </w:p>
    <w:p w:rsidR="00E35EB3" w:rsidRDefault="00E35EB3" w:rsidP="00E35EB3">
      <w:pPr>
        <w:pStyle w:val="BodyText"/>
        <w:kinsoku w:val="0"/>
        <w:overflowPunct w:val="0"/>
        <w:ind w:left="0"/>
      </w:pPr>
    </w:p>
    <w:p w:rsidR="00E35EB3" w:rsidRDefault="00E35EB3" w:rsidP="007665CD">
      <w:pPr>
        <w:pStyle w:val="BodyText"/>
        <w:shd w:val="clear" w:color="auto" w:fill="FFFFFF" w:themeFill="background1"/>
        <w:kinsoku w:val="0"/>
        <w:overflowPunct w:val="0"/>
        <w:spacing w:before="6"/>
        <w:ind w:left="0"/>
        <w:rPr>
          <w:sz w:val="19"/>
          <w:szCs w:val="19"/>
        </w:rPr>
      </w:pPr>
    </w:p>
    <w:p w:rsidR="00E35EB3" w:rsidRDefault="00E35EB3" w:rsidP="00E35EB3">
      <w:pPr>
        <w:pStyle w:val="BodyText"/>
        <w:tabs>
          <w:tab w:val="left" w:pos="2254"/>
        </w:tabs>
        <w:kinsoku w:val="0"/>
        <w:overflowPunct w:val="0"/>
        <w:spacing w:before="62"/>
        <w:ind w:left="0" w:right="1439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R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Č U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pacing w:val="-1"/>
          <w:position w:val="11"/>
          <w:sz w:val="16"/>
          <w:szCs w:val="16"/>
        </w:rPr>
        <w:t>O</w:t>
      </w:r>
      <w:r>
        <w:rPr>
          <w:b/>
          <w:bCs/>
          <w:spacing w:val="46"/>
          <w:position w:val="11"/>
          <w:sz w:val="16"/>
          <w:szCs w:val="16"/>
        </w:rPr>
        <w:t xml:space="preserve"> </w:t>
      </w:r>
      <w:r>
        <w:rPr>
          <w:b/>
          <w:bCs/>
          <w:spacing w:val="-1"/>
          <w:sz w:val="24"/>
          <w:szCs w:val="24"/>
        </w:rPr>
        <w:t>5551</w:t>
      </w:r>
    </w:p>
    <w:p w:rsidR="00E35EB3" w:rsidRDefault="00E35EB3" w:rsidP="00E35EB3">
      <w:pPr>
        <w:pStyle w:val="Heading1"/>
        <w:kinsoku w:val="0"/>
        <w:overflowPunct w:val="0"/>
        <w:spacing w:before="2"/>
        <w:ind w:left="2941"/>
        <w:rPr>
          <w:rFonts w:ascii="Verdana" w:hAnsi="Verdana" w:cs="Verdana"/>
          <w:spacing w:val="-1"/>
        </w:rPr>
      </w:pPr>
      <w:r>
        <w:rPr>
          <w:rFonts w:ascii="Verdana" w:hAnsi="Verdana" w:cs="Verdana"/>
          <w:spacing w:val="-1"/>
        </w:rPr>
        <w:t>INVOICE</w:t>
      </w:r>
    </w:p>
    <w:p w:rsidR="00E35EB3" w:rsidRDefault="00E35EB3" w:rsidP="00E35EB3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p w:rsidR="00E35EB3" w:rsidRDefault="00E35EB3" w:rsidP="00E35EB3">
      <w:pPr>
        <w:pStyle w:val="BodyText"/>
        <w:tabs>
          <w:tab w:val="left" w:pos="3429"/>
          <w:tab w:val="left" w:pos="6110"/>
        </w:tabs>
        <w:kinsoku w:val="0"/>
        <w:overflowPunct w:val="0"/>
        <w:ind w:left="0" w:right="1545"/>
        <w:jc w:val="center"/>
      </w:pPr>
      <w:r>
        <w:rPr>
          <w:spacing w:val="-1"/>
          <w:w w:val="95"/>
        </w:rPr>
        <w:t>IME</w:t>
      </w:r>
      <w:r>
        <w:rPr>
          <w:spacing w:val="-1"/>
          <w:w w:val="95"/>
          <w:u w:val="single"/>
        </w:rPr>
        <w:tab/>
      </w:r>
      <w:r>
        <w:t>_,</w:t>
      </w:r>
      <w:r>
        <w:rPr>
          <w:spacing w:val="-6"/>
        </w:rPr>
        <w:t xml:space="preserve"> </w:t>
      </w:r>
      <w:r>
        <w:rPr>
          <w:spacing w:val="-1"/>
        </w:rPr>
        <w:t>soba</w:t>
      </w:r>
      <w:r>
        <w:rPr>
          <w:spacing w:val="-3"/>
        </w:rPr>
        <w:t xml:space="preserve"> </w:t>
      </w:r>
      <w:r>
        <w:t>br.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35EB3" w:rsidRDefault="00E35EB3" w:rsidP="00E35EB3">
      <w:pPr>
        <w:pStyle w:val="BodyText"/>
        <w:kinsoku w:val="0"/>
        <w:overflowPunct w:val="0"/>
        <w:spacing w:before="11"/>
        <w:ind w:left="0"/>
        <w:rPr>
          <w:sz w:val="14"/>
          <w:szCs w:val="14"/>
        </w:rPr>
      </w:pPr>
    </w:p>
    <w:p w:rsidR="00E35EB3" w:rsidRDefault="00E35EB3" w:rsidP="00E35EB3">
      <w:pPr>
        <w:pStyle w:val="BodyText"/>
        <w:tabs>
          <w:tab w:val="left" w:pos="4469"/>
          <w:tab w:val="left" w:pos="8007"/>
        </w:tabs>
        <w:kinsoku w:val="0"/>
        <w:overflowPunct w:val="0"/>
        <w:spacing w:before="63"/>
      </w:pPr>
      <w:r>
        <w:t>Datum</w:t>
      </w:r>
      <w:r>
        <w:rPr>
          <w:spacing w:val="-17"/>
        </w:rPr>
        <w:t xml:space="preserve"> </w:t>
      </w:r>
      <w:r>
        <w:t>dolaska:</w:t>
      </w:r>
      <w:r>
        <w:rPr>
          <w:u w:val="single"/>
        </w:rPr>
        <w:tab/>
      </w:r>
      <w:r>
        <w:t>datum</w:t>
      </w:r>
      <w:r>
        <w:rPr>
          <w:spacing w:val="-16"/>
        </w:rPr>
        <w:t xml:space="preserve"> </w:t>
      </w:r>
      <w:r>
        <w:t>odlaska: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35EB3" w:rsidRDefault="00E35EB3" w:rsidP="00E35EB3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732"/>
        <w:gridCol w:w="998"/>
        <w:gridCol w:w="1001"/>
        <w:gridCol w:w="1308"/>
        <w:gridCol w:w="1909"/>
      </w:tblGrid>
      <w:tr w:rsidR="00E35EB3" w:rsidTr="007665CD">
        <w:trPr>
          <w:trHeight w:hRule="exact" w:val="509"/>
        </w:trPr>
        <w:tc>
          <w:tcPr>
            <w:tcW w:w="23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27"/>
              <w:ind w:left="92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Usluge</w:t>
            </w:r>
          </w:p>
        </w:tc>
        <w:tc>
          <w:tcPr>
            <w:tcW w:w="73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9"/>
              <w:ind w:left="138" w:right="138" w:firstLine="3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Broj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dana</w:t>
            </w:r>
          </w:p>
        </w:tc>
        <w:tc>
          <w:tcPr>
            <w:tcW w:w="998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9"/>
              <w:ind w:left="227" w:right="223" w:firstLine="81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Broj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osoba</w:t>
            </w:r>
          </w:p>
        </w:tc>
        <w:tc>
          <w:tcPr>
            <w:tcW w:w="1001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27"/>
              <w:ind w:left="212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Cijena</w:t>
            </w:r>
          </w:p>
        </w:tc>
        <w:tc>
          <w:tcPr>
            <w:tcW w:w="1308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909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27"/>
              <w:ind w:left="474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Iznos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kn</w:t>
            </w:r>
          </w:p>
        </w:tc>
      </w:tr>
      <w:tr w:rsidR="00E35EB3" w:rsidTr="007665CD">
        <w:trPr>
          <w:trHeight w:hRule="exact" w:val="1061"/>
        </w:trPr>
        <w:tc>
          <w:tcPr>
            <w:tcW w:w="2300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18"/>
              <w:ind w:left="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Odrasli:</w:t>
            </w:r>
          </w:p>
          <w:p w:rsidR="00E35EB3" w:rsidRDefault="00E35EB3" w:rsidP="007665CD">
            <w:pPr>
              <w:pStyle w:val="TableParagraph"/>
              <w:kinsoku w:val="0"/>
              <w:overflowPunct w:val="0"/>
              <w:spacing w:before="1" w:line="340" w:lineRule="atLeast"/>
              <w:ind w:left="92" w:right="570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Noćenje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/zajutrak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Polupansion</w:t>
            </w:r>
          </w:p>
        </w:tc>
        <w:tc>
          <w:tcPr>
            <w:tcW w:w="73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00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30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90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1046"/>
        </w:trPr>
        <w:tc>
          <w:tcPr>
            <w:tcW w:w="2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20"/>
              <w:ind w:left="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Djeca:</w:t>
            </w:r>
          </w:p>
          <w:p w:rsidR="00E35EB3" w:rsidRDefault="00E35EB3" w:rsidP="007665CD">
            <w:pPr>
              <w:pStyle w:val="TableParagraph"/>
              <w:kinsoku w:val="0"/>
              <w:overflowPunct w:val="0"/>
              <w:spacing w:before="1" w:line="340" w:lineRule="atLeast"/>
              <w:ind w:left="92" w:right="570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Noćenje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/zajutrak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Polupansion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370"/>
        </w:trPr>
        <w:tc>
          <w:tcPr>
            <w:tcW w:w="2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20"/>
              <w:ind w:left="92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Wellness/Masaže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368"/>
        </w:trPr>
        <w:tc>
          <w:tcPr>
            <w:tcW w:w="2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20"/>
              <w:ind w:left="92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Restoran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carte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370"/>
        </w:trPr>
        <w:tc>
          <w:tcPr>
            <w:tcW w:w="2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23"/>
              <w:ind w:left="92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Garaža/Parkiralište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370"/>
        </w:trPr>
        <w:tc>
          <w:tcPr>
            <w:tcW w:w="2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20"/>
              <w:ind w:left="92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Sport/Rekreacija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361"/>
        </w:trPr>
        <w:tc>
          <w:tcPr>
            <w:tcW w:w="2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375"/>
        </w:trPr>
        <w:tc>
          <w:tcPr>
            <w:tcW w:w="2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23"/>
              <w:ind w:left="92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Prijava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boravka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629"/>
        </w:trPr>
        <w:tc>
          <w:tcPr>
            <w:tcW w:w="2300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20" w:line="263" w:lineRule="auto"/>
              <w:ind w:left="92" w:right="435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Boravišna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pristojba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Tourist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tax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307"/>
        </w:trPr>
        <w:tc>
          <w:tcPr>
            <w:tcW w:w="2300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39"/>
              <w:ind w:left="92"/>
            </w:pPr>
            <w:r>
              <w:rPr>
                <w:rFonts w:ascii="Verdana" w:hAnsi="Verdana" w:cs="Verdana"/>
                <w:sz w:val="18"/>
                <w:szCs w:val="18"/>
              </w:rPr>
              <w:t>UKUPNO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–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73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00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30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90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326"/>
        </w:trPr>
        <w:tc>
          <w:tcPr>
            <w:tcW w:w="23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39"/>
              <w:ind w:left="92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Način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plaćanja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5EB3" w:rsidRDefault="00E35EB3" w:rsidP="007665CD"/>
        </w:tc>
      </w:tr>
    </w:tbl>
    <w:p w:rsidR="00E35EB3" w:rsidRDefault="00E35EB3" w:rsidP="00E35EB3">
      <w:pPr>
        <w:pStyle w:val="BodyText"/>
        <w:kinsoku w:val="0"/>
        <w:overflowPunct w:val="0"/>
        <w:ind w:left="0"/>
      </w:pPr>
    </w:p>
    <w:p w:rsidR="00E35EB3" w:rsidRDefault="00E35EB3" w:rsidP="00E35EB3">
      <w:pPr>
        <w:pStyle w:val="BodyText"/>
        <w:kinsoku w:val="0"/>
        <w:overflowPunct w:val="0"/>
        <w:ind w:left="0"/>
      </w:pPr>
    </w:p>
    <w:p w:rsidR="00E35EB3" w:rsidRDefault="00E35EB3" w:rsidP="00E35EB3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182"/>
        <w:gridCol w:w="1181"/>
        <w:gridCol w:w="1183"/>
      </w:tblGrid>
      <w:tr w:rsidR="00E35EB3" w:rsidTr="007665CD">
        <w:trPr>
          <w:trHeight w:hRule="exact" w:val="24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39" w:line="193" w:lineRule="exact"/>
              <w:ind w:left="102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Porezna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grupa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39" w:line="193" w:lineRule="exact"/>
              <w:ind w:left="224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Osnovica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39" w:line="193" w:lineRule="exact"/>
              <w:ind w:left="354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Stopa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39" w:line="193" w:lineRule="exact"/>
              <w:ind w:left="366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Porez</w:t>
            </w:r>
          </w:p>
        </w:tc>
      </w:tr>
      <w:tr w:rsidR="00E35EB3" w:rsidTr="007665CD">
        <w:trPr>
          <w:trHeight w:hRule="exact" w:val="24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40" w:line="191" w:lineRule="exact"/>
              <w:ind w:left="102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Oslobođeno PDV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40" w:line="191" w:lineRule="exact"/>
              <w:ind w:right="94"/>
              <w:jc w:val="right"/>
            </w:pPr>
            <w:r>
              <w:rPr>
                <w:rFonts w:ascii="Verdana" w:hAnsi="Verdana" w:cs="Verdana"/>
                <w:w w:val="95"/>
                <w:sz w:val="16"/>
                <w:szCs w:val="16"/>
              </w:rPr>
              <w:t>0%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24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42" w:line="191" w:lineRule="exact"/>
              <w:ind w:left="102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PDV 13%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42" w:line="191" w:lineRule="exact"/>
              <w:ind w:left="692"/>
            </w:pPr>
            <w:r>
              <w:rPr>
                <w:rFonts w:ascii="Verdana" w:hAnsi="Verdana" w:cs="Verdana"/>
                <w:sz w:val="16"/>
                <w:szCs w:val="16"/>
              </w:rPr>
              <w:t>13%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24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39" w:line="193" w:lineRule="exact"/>
              <w:ind w:left="102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PDV 25%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39" w:line="193" w:lineRule="exact"/>
              <w:ind w:left="692"/>
            </w:pPr>
            <w:r>
              <w:rPr>
                <w:rFonts w:ascii="Verdana" w:hAnsi="Verdana" w:cs="Verdana"/>
                <w:sz w:val="16"/>
                <w:szCs w:val="16"/>
              </w:rPr>
              <w:t>25%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24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39" w:line="193" w:lineRule="exact"/>
              <w:ind w:left="102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Ukupno: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</w:tr>
    </w:tbl>
    <w:p w:rsidR="00E35EB3" w:rsidRDefault="00E35EB3" w:rsidP="00E35EB3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E35EB3" w:rsidRDefault="00E35EB3" w:rsidP="00E35EB3">
      <w:pPr>
        <w:pStyle w:val="BodyText"/>
        <w:kinsoku w:val="0"/>
        <w:overflowPunct w:val="0"/>
        <w:spacing w:before="72"/>
        <w:ind w:left="5147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Potpis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blagajnik</w:t>
      </w:r>
    </w:p>
    <w:p w:rsidR="00E35EB3" w:rsidRDefault="00E35EB3" w:rsidP="00E35EB3">
      <w:pPr>
        <w:pStyle w:val="BodyText"/>
        <w:kinsoku w:val="0"/>
        <w:overflowPunct w:val="0"/>
        <w:spacing w:before="7"/>
        <w:ind w:left="0"/>
        <w:rPr>
          <w:sz w:val="14"/>
          <w:szCs w:val="14"/>
        </w:rPr>
      </w:pPr>
    </w:p>
    <w:p w:rsidR="00E35EB3" w:rsidRDefault="00A81401" w:rsidP="00E35EB3">
      <w:pPr>
        <w:pStyle w:val="BodyText"/>
        <w:kinsoku w:val="0"/>
        <w:overflowPunct w:val="0"/>
        <w:spacing w:line="20" w:lineRule="atLeast"/>
        <w:ind w:left="442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148pt;height:1pt;mso-position-horizontal-relative:char;mso-position-vertical-relative:line" coordsize="2960,20" o:allowincell="f">
            <v:shape id="_x0000_s1027" style="position:absolute;left:4;top:4;width:2950;height:20;mso-position-horizontal-relative:page;mso-position-vertical-relative:page" coordsize="2950,20" o:allowincell="f" path="m,l2949,e" filled="f" strokeweight=".16733mm">
              <v:path arrowok="t"/>
            </v:shape>
            <w10:wrap type="none"/>
            <w10:anchorlock/>
          </v:group>
        </w:pict>
      </w:r>
    </w:p>
    <w:p w:rsidR="00E35EB3" w:rsidRDefault="00E35EB3" w:rsidP="00E35EB3">
      <w:pPr>
        <w:pStyle w:val="BodyText"/>
        <w:tabs>
          <w:tab w:val="left" w:pos="1753"/>
        </w:tabs>
        <w:kinsoku w:val="0"/>
        <w:overflowPunct w:val="0"/>
        <w:spacing w:line="183" w:lineRule="exact"/>
        <w:ind w:left="176"/>
        <w:rPr>
          <w:sz w:val="16"/>
          <w:szCs w:val="16"/>
        </w:rPr>
      </w:pPr>
      <w:r>
        <w:rPr>
          <w:spacing w:val="-1"/>
          <w:sz w:val="16"/>
          <w:szCs w:val="16"/>
        </w:rPr>
        <w:t>Datum: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E35EB3" w:rsidRDefault="00E35EB3" w:rsidP="00E35EB3">
      <w:pPr>
        <w:pStyle w:val="BodyText"/>
        <w:tabs>
          <w:tab w:val="left" w:pos="1753"/>
        </w:tabs>
        <w:kinsoku w:val="0"/>
        <w:overflowPunct w:val="0"/>
        <w:spacing w:line="183" w:lineRule="exact"/>
        <w:ind w:left="176"/>
        <w:rPr>
          <w:sz w:val="16"/>
          <w:szCs w:val="16"/>
        </w:rPr>
        <w:sectPr w:rsidR="00E35EB3">
          <w:pgSz w:w="11910" w:h="16840"/>
          <w:pgMar w:top="1360" w:right="1240" w:bottom="1340" w:left="1240" w:header="0" w:footer="1154" w:gutter="0"/>
          <w:cols w:space="720"/>
          <w:noEndnote/>
        </w:sectPr>
      </w:pPr>
    </w:p>
    <w:p w:rsidR="00E35EB3" w:rsidRDefault="00E35EB3" w:rsidP="00E35EB3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E35EB3" w:rsidRDefault="00A81401" w:rsidP="007247D8">
      <w:pPr>
        <w:pStyle w:val="Heading2"/>
        <w:tabs>
          <w:tab w:val="left" w:pos="515"/>
        </w:tabs>
        <w:kinsoku w:val="0"/>
        <w:overflowPunct w:val="0"/>
        <w:spacing w:before="63"/>
        <w:ind w:left="142"/>
        <w:rPr>
          <w:b w:val="0"/>
          <w:bCs w:val="0"/>
        </w:rPr>
      </w:pPr>
      <w:r w:rsidRPr="00A81401">
        <w:rPr>
          <w:noProof/>
        </w:rPr>
        <w:pict>
          <v:rect id="_x0000_s1030" style="position:absolute;left:0;text-align:left;margin-left:424.75pt;margin-top:-10.45pt;width:98pt;height:60pt;z-index:-251654144;mso-position-horizontal-relative:page" o:allowincell="f" filled="f" stroked="f">
            <v:textbox inset="0,0,0,0">
              <w:txbxContent>
                <w:p w:rsidR="007665CD" w:rsidRDefault="007665CD" w:rsidP="00E35EB3">
                  <w:pPr>
                    <w:widowControl/>
                    <w:autoSpaceDE/>
                    <w:autoSpaceDN/>
                    <w:adjustRightInd/>
                    <w:spacing w:line="12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3965" cy="765810"/>
                        <wp:effectExtent l="19050" t="0" r="0" b="0"/>
                        <wp:docPr id="6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96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65CD" w:rsidRDefault="007665CD" w:rsidP="00E35EB3"/>
              </w:txbxContent>
            </v:textbox>
            <w10:wrap anchorx="page"/>
          </v:rect>
        </w:pict>
      </w:r>
      <w:r w:rsidR="007247D8">
        <w:rPr>
          <w:u w:val="thick"/>
        </w:rPr>
        <w:t xml:space="preserve">4. </w:t>
      </w:r>
      <w:r w:rsidR="00E35EB3">
        <w:rPr>
          <w:u w:val="thick"/>
        </w:rPr>
        <w:t>Najava</w:t>
      </w:r>
      <w:r w:rsidR="00E35EB3">
        <w:rPr>
          <w:spacing w:val="-18"/>
          <w:u w:val="thick"/>
        </w:rPr>
        <w:t xml:space="preserve"> </w:t>
      </w:r>
      <w:r w:rsidR="00E35EB3">
        <w:rPr>
          <w:u w:val="thick"/>
        </w:rPr>
        <w:t>obroka:</w:t>
      </w:r>
    </w:p>
    <w:p w:rsidR="00E35EB3" w:rsidRDefault="00E35EB3" w:rsidP="00E35EB3">
      <w:pPr>
        <w:pStyle w:val="BodyText"/>
        <w:kinsoku w:val="0"/>
        <w:overflowPunct w:val="0"/>
        <w:ind w:left="0"/>
        <w:rPr>
          <w:b/>
          <w:bCs/>
        </w:rPr>
      </w:pPr>
    </w:p>
    <w:p w:rsidR="00E35EB3" w:rsidRDefault="00E35EB3" w:rsidP="00E35EB3">
      <w:pPr>
        <w:pStyle w:val="BodyText"/>
        <w:kinsoku w:val="0"/>
        <w:overflowPunct w:val="0"/>
        <w:spacing w:before="2"/>
        <w:ind w:left="0"/>
        <w:rPr>
          <w:b/>
          <w:bCs/>
          <w:sz w:val="16"/>
          <w:szCs w:val="16"/>
        </w:rPr>
      </w:pPr>
    </w:p>
    <w:p w:rsidR="00E35EB3" w:rsidRDefault="004F3FCB" w:rsidP="00E35EB3">
      <w:pPr>
        <w:pStyle w:val="BodyText"/>
        <w:kinsoku w:val="0"/>
        <w:overflowPunct w:val="0"/>
        <w:ind w:left="0"/>
      </w:pPr>
      <w:r w:rsidRPr="004F3FCB">
        <w:rPr>
          <w:b/>
          <w:bCs/>
          <w:noProof/>
          <w:spacing w:val="-1"/>
        </w:rPr>
        <w:drawing>
          <wp:inline distT="0" distB="0" distL="0" distR="0">
            <wp:extent cx="1480236" cy="428368"/>
            <wp:effectExtent l="19050" t="0" r="5664" b="0"/>
            <wp:docPr id="11" name="Picture 8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37" cy="4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EB3" w:rsidRDefault="00E35EB3" w:rsidP="00E35EB3">
      <w:pPr>
        <w:pStyle w:val="BodyText"/>
        <w:kinsoku w:val="0"/>
        <w:overflowPunct w:val="0"/>
        <w:spacing w:before="2"/>
        <w:ind w:left="0"/>
        <w:rPr>
          <w:sz w:val="12"/>
          <w:szCs w:val="12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2486"/>
        <w:gridCol w:w="850"/>
        <w:gridCol w:w="992"/>
        <w:gridCol w:w="851"/>
        <w:gridCol w:w="992"/>
      </w:tblGrid>
      <w:tr w:rsidR="00E35EB3" w:rsidTr="00E35EB3">
        <w:trPr>
          <w:trHeight w:hRule="exact" w:val="487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9"/>
              <w:ind w:left="162" w:right="170" w:firstLine="31"/>
            </w:pPr>
            <w:r>
              <w:rPr>
                <w:rFonts w:ascii="Verdana" w:hAnsi="Verdana" w:cs="Verdana"/>
                <w:sz w:val="18"/>
                <w:szCs w:val="18"/>
              </w:rPr>
              <w:t>broj sobe</w:t>
            </w:r>
          </w:p>
        </w:tc>
        <w:tc>
          <w:tcPr>
            <w:tcW w:w="248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27"/>
              <w:ind w:left="507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Tip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sobe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9"/>
              <w:ind w:left="130" w:right="127" w:firstLine="86"/>
            </w:pPr>
            <w:r>
              <w:rPr>
                <w:rFonts w:ascii="Verdana" w:hAnsi="Verdana" w:cs="Verdana"/>
                <w:sz w:val="18"/>
                <w:szCs w:val="18"/>
              </w:rPr>
              <w:t>broj osoba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27"/>
              <w:ind w:left="145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zajutrak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27"/>
              <w:ind w:left="18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ručak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before="127"/>
              <w:ind w:left="61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Večera</w:t>
            </w:r>
          </w:p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4F3FCB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="00E35EB3">
              <w:rPr>
                <w:rFonts w:ascii="Verdana" w:hAnsi="Verdana" w:cs="Verdana"/>
                <w:sz w:val="18"/>
                <w:szCs w:val="18"/>
              </w:rPr>
              <w:t>01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4F3FCB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="00E35EB3">
              <w:rPr>
                <w:rFonts w:ascii="Verdana" w:hAnsi="Verdana" w:cs="Verdana"/>
                <w:sz w:val="18"/>
                <w:szCs w:val="18"/>
              </w:rPr>
              <w:t>02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4F3FCB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="00E35EB3">
              <w:rPr>
                <w:rFonts w:ascii="Verdana" w:hAnsi="Verdana" w:cs="Verdana"/>
                <w:sz w:val="18"/>
                <w:szCs w:val="18"/>
              </w:rPr>
              <w:t>03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4F3FCB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="00E35EB3">
              <w:rPr>
                <w:rFonts w:ascii="Verdana" w:hAnsi="Verdana" w:cs="Verdana"/>
                <w:sz w:val="18"/>
                <w:szCs w:val="18"/>
              </w:rPr>
              <w:t>04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4F3FCB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="00E35EB3">
              <w:rPr>
                <w:rFonts w:ascii="Verdana" w:hAnsi="Verdana" w:cs="Verdana"/>
                <w:sz w:val="18"/>
                <w:szCs w:val="18"/>
              </w:rPr>
              <w:t>05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4F3FCB" w:rsidP="007665CD">
            <w:pPr>
              <w:pStyle w:val="TableParagraph"/>
              <w:kinsoku w:val="0"/>
              <w:overflowPunct w:val="0"/>
              <w:spacing w:before="20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="00E35EB3">
              <w:rPr>
                <w:rFonts w:ascii="Verdana" w:hAnsi="Verdana" w:cs="Verdana"/>
                <w:sz w:val="18"/>
                <w:szCs w:val="18"/>
              </w:rPr>
              <w:t>06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20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4F3FCB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="00E35EB3">
              <w:rPr>
                <w:rFonts w:ascii="Verdana" w:hAnsi="Verdana" w:cs="Verdana"/>
                <w:sz w:val="18"/>
                <w:szCs w:val="18"/>
              </w:rPr>
              <w:t>07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4F3FCB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="00E35EB3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Westin Poslovna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4F3FCB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="00E35EB3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Westin Poslovna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4F3FCB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="00E35EB3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Westin Poslovna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4F3FCB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="00E35EB3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Westin Poslovna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4F3FCB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="00E35EB3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Westin Poslovna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4F3FCB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="00E35EB3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Westin Poslovna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4F3FCB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="00E35EB3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Westin Poslovna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6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4F3FCB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="00E35EB3">
              <w:rPr>
                <w:rFonts w:ascii="Verdana" w:hAnsi="Verdana" w:cs="Verdana"/>
                <w:sz w:val="18"/>
                <w:szCs w:val="18"/>
              </w:rPr>
              <w:t>01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Poslovni apartman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4F3FCB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="00E35EB3">
              <w:rPr>
                <w:rFonts w:ascii="Verdana" w:hAnsi="Verdana" w:cs="Verdana"/>
                <w:sz w:val="18"/>
                <w:szCs w:val="18"/>
              </w:rPr>
              <w:t>02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Poslovni apartman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="00E35EB3">
              <w:rPr>
                <w:rFonts w:ascii="Verdana" w:hAnsi="Verdana" w:cs="Verdana"/>
                <w:sz w:val="18"/>
                <w:szCs w:val="18"/>
              </w:rPr>
              <w:t>03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Poslovni apartman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="00E35EB3">
              <w:rPr>
                <w:rFonts w:ascii="Verdana" w:hAnsi="Verdana" w:cs="Verdana"/>
                <w:sz w:val="18"/>
                <w:szCs w:val="18"/>
              </w:rPr>
              <w:t>04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Poslovni apartman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="00E35EB3">
              <w:rPr>
                <w:rFonts w:ascii="Verdana" w:hAnsi="Verdana" w:cs="Verdana"/>
                <w:sz w:val="18"/>
                <w:szCs w:val="18"/>
              </w:rPr>
              <w:t>05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Poslovni apartman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="00E35EB3">
              <w:rPr>
                <w:rFonts w:ascii="Verdana" w:hAnsi="Verdana" w:cs="Verdana"/>
                <w:sz w:val="18"/>
                <w:szCs w:val="18"/>
              </w:rPr>
              <w:t>06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Poslovni apartman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="00E35EB3">
              <w:rPr>
                <w:rFonts w:ascii="Verdana" w:hAnsi="Verdana" w:cs="Verdana"/>
                <w:sz w:val="18"/>
                <w:szCs w:val="18"/>
              </w:rPr>
              <w:t>07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Poslovni apartman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="00E35EB3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="00E35EB3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="00E35EB3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="00E35EB3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="00E35EB3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E35EB3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apartman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E35EB3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apartman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E35EB3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apartman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E35EB3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apartman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E35EB3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apartman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69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20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E35EB3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Predsjednički apartman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5EB3" w:rsidRDefault="00E35EB3" w:rsidP="007665CD"/>
        </w:tc>
      </w:tr>
      <w:tr w:rsidR="00E35EB3" w:rsidTr="00E35EB3">
        <w:trPr>
          <w:trHeight w:hRule="exact" w:val="288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5EB3" w:rsidRDefault="007665CD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E35EB3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5EB3" w:rsidRPr="004F3FCB" w:rsidRDefault="004F3FCB" w:rsidP="007665CD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Predsjednički apartman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5EB3" w:rsidRDefault="00E35EB3" w:rsidP="007665CD"/>
        </w:tc>
      </w:tr>
    </w:tbl>
    <w:p w:rsidR="00E35EB3" w:rsidRDefault="00E35EB3" w:rsidP="00E35EB3">
      <w:pPr>
        <w:sectPr w:rsidR="00E35EB3" w:rsidSect="007665CD">
          <w:pgSz w:w="11910" w:h="16840"/>
          <w:pgMar w:top="1134" w:right="1134" w:bottom="1134" w:left="1418" w:header="0" w:footer="1157" w:gutter="0"/>
          <w:cols w:space="720"/>
          <w:noEndnote/>
        </w:sectPr>
      </w:pPr>
    </w:p>
    <w:p w:rsidR="00E35EB3" w:rsidRDefault="007247D8" w:rsidP="007247D8">
      <w:pPr>
        <w:pStyle w:val="Heading2"/>
        <w:tabs>
          <w:tab w:val="left" w:pos="486"/>
        </w:tabs>
        <w:kinsoku w:val="0"/>
        <w:overflowPunct w:val="0"/>
        <w:spacing w:before="38"/>
        <w:ind w:left="485"/>
        <w:rPr>
          <w:b w:val="0"/>
          <w:bCs w:val="0"/>
        </w:rPr>
      </w:pPr>
      <w:r>
        <w:rPr>
          <w:spacing w:val="-69"/>
          <w:w w:val="99"/>
          <w:u w:val="thick"/>
        </w:rPr>
        <w:lastRenderedPageBreak/>
        <w:t xml:space="preserve">5.   </w:t>
      </w:r>
      <w:r w:rsidR="00E35EB3">
        <w:rPr>
          <w:u w:val="thick"/>
        </w:rPr>
        <w:t>Pomoć</w:t>
      </w:r>
      <w:r w:rsidR="00E35EB3">
        <w:rPr>
          <w:spacing w:val="-67"/>
          <w:u w:val="thick"/>
        </w:rPr>
        <w:t xml:space="preserve"> </w:t>
      </w:r>
      <w:r w:rsidR="00E35EB3">
        <w:rPr>
          <w:u w:val="thick"/>
        </w:rPr>
        <w:t>ni</w:t>
      </w:r>
      <w:r w:rsidR="00E35EB3">
        <w:rPr>
          <w:spacing w:val="-10"/>
          <w:u w:val="thick"/>
        </w:rPr>
        <w:t xml:space="preserve"> </w:t>
      </w:r>
      <w:r w:rsidR="00E35EB3">
        <w:rPr>
          <w:u w:val="thick"/>
        </w:rPr>
        <w:t>ob</w:t>
      </w:r>
      <w:r w:rsidR="00E35EB3">
        <w:rPr>
          <w:spacing w:val="-67"/>
          <w:u w:val="thick"/>
        </w:rPr>
        <w:t xml:space="preserve"> </w:t>
      </w:r>
      <w:r w:rsidR="00E35EB3">
        <w:rPr>
          <w:spacing w:val="-1"/>
          <w:u w:val="thick"/>
        </w:rPr>
        <w:t>raz</w:t>
      </w:r>
      <w:r w:rsidR="00E35EB3">
        <w:rPr>
          <w:spacing w:val="-66"/>
          <w:u w:val="thick"/>
        </w:rPr>
        <w:t xml:space="preserve"> </w:t>
      </w:r>
      <w:r w:rsidR="00E35EB3">
        <w:rPr>
          <w:spacing w:val="-1"/>
          <w:u w:val="thick"/>
        </w:rPr>
        <w:t>ac</w:t>
      </w:r>
      <w:r w:rsidR="00E35EB3">
        <w:rPr>
          <w:spacing w:val="-10"/>
          <w:u w:val="thick"/>
        </w:rPr>
        <w:t xml:space="preserve"> </w:t>
      </w:r>
      <w:r w:rsidR="00E35EB3">
        <w:rPr>
          <w:u w:val="thick"/>
        </w:rPr>
        <w:t>–</w:t>
      </w:r>
      <w:r w:rsidR="00E35EB3">
        <w:rPr>
          <w:spacing w:val="-8"/>
          <w:u w:val="thick"/>
        </w:rPr>
        <w:t xml:space="preserve"> </w:t>
      </w:r>
      <w:r w:rsidR="00E35EB3">
        <w:rPr>
          <w:spacing w:val="-1"/>
          <w:u w:val="thick"/>
        </w:rPr>
        <w:t>telefonski</w:t>
      </w:r>
      <w:r w:rsidR="00E35EB3">
        <w:rPr>
          <w:spacing w:val="-10"/>
          <w:u w:val="thick"/>
        </w:rPr>
        <w:t xml:space="preserve"> </w:t>
      </w:r>
      <w:r w:rsidR="00E35EB3">
        <w:rPr>
          <w:u w:val="thick"/>
        </w:rPr>
        <w:t>poziv</w:t>
      </w:r>
    </w:p>
    <w:p w:rsidR="00E35EB3" w:rsidRDefault="00E35EB3" w:rsidP="00E35EB3">
      <w:pPr>
        <w:pStyle w:val="BodyText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p w:rsidR="00E35EB3" w:rsidRDefault="00E35EB3" w:rsidP="00E35EB3">
      <w:pPr>
        <w:pStyle w:val="BodyText"/>
        <w:kinsoku w:val="0"/>
        <w:overflowPunct w:val="0"/>
        <w:spacing w:line="200" w:lineRule="atLeast"/>
        <w:ind w:left="7002"/>
      </w:pPr>
      <w:r>
        <w:rPr>
          <w:noProof/>
        </w:rPr>
        <w:drawing>
          <wp:inline distT="0" distB="0" distL="0" distR="0">
            <wp:extent cx="1243965" cy="765810"/>
            <wp:effectExtent l="19050" t="0" r="0" b="0"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CD" w:rsidRDefault="007665CD" w:rsidP="007665CD">
      <w:pPr>
        <w:pStyle w:val="BodyText"/>
        <w:kinsoku w:val="0"/>
        <w:overflowPunct w:val="0"/>
        <w:spacing w:before="1" w:line="298" w:lineRule="auto"/>
        <w:ind w:left="176" w:right="3279"/>
      </w:pPr>
      <w:r w:rsidRPr="004F3FCB">
        <w:rPr>
          <w:b/>
          <w:bCs/>
          <w:noProof/>
          <w:spacing w:val="-1"/>
        </w:rPr>
        <w:drawing>
          <wp:inline distT="0" distB="0" distL="0" distR="0">
            <wp:extent cx="1598136" cy="428367"/>
            <wp:effectExtent l="19050" t="0" r="2064" b="0"/>
            <wp:docPr id="12" name="Picture 8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05" cy="4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CD" w:rsidRPr="007665CD" w:rsidRDefault="007665CD" w:rsidP="007665CD">
      <w:pPr>
        <w:pStyle w:val="BodyText"/>
        <w:kinsoku w:val="0"/>
        <w:overflowPunct w:val="0"/>
        <w:spacing w:before="1" w:line="298" w:lineRule="auto"/>
        <w:ind w:left="176" w:right="3279"/>
        <w:rPr>
          <w:sz w:val="16"/>
          <w:szCs w:val="16"/>
        </w:rPr>
      </w:pPr>
      <w:r w:rsidRPr="007665CD">
        <w:rPr>
          <w:sz w:val="16"/>
          <w:szCs w:val="16"/>
        </w:rPr>
        <w:t>10000 Zagreb, Kršnjavoga 1</w:t>
      </w:r>
    </w:p>
    <w:p w:rsidR="007665CD" w:rsidRPr="007665CD" w:rsidRDefault="007665CD" w:rsidP="007665CD">
      <w:pPr>
        <w:pStyle w:val="BodyText"/>
        <w:kinsoku w:val="0"/>
        <w:overflowPunct w:val="0"/>
        <w:spacing w:before="1" w:line="298" w:lineRule="auto"/>
        <w:ind w:left="176" w:right="3279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665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7665CD">
        <w:rPr>
          <w:sz w:val="16"/>
          <w:szCs w:val="16"/>
        </w:rPr>
        <w:t>tel: +385 1 489 2000</w:t>
      </w:r>
    </w:p>
    <w:p w:rsidR="007665CD" w:rsidRPr="007665CD" w:rsidRDefault="007665CD" w:rsidP="007665CD">
      <w:pPr>
        <w:pStyle w:val="BodyText"/>
        <w:kinsoku w:val="0"/>
        <w:overflowPunct w:val="0"/>
        <w:spacing w:before="1" w:line="298" w:lineRule="auto"/>
        <w:ind w:left="176" w:right="327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665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665CD">
        <w:rPr>
          <w:sz w:val="16"/>
          <w:szCs w:val="16"/>
        </w:rPr>
        <w:t>e-mail: westin@westin.hr</w:t>
      </w:r>
    </w:p>
    <w:p w:rsidR="00E35EB3" w:rsidRDefault="00E35EB3" w:rsidP="00E35EB3">
      <w:pPr>
        <w:pStyle w:val="BodyText"/>
        <w:kinsoku w:val="0"/>
        <w:overflowPunct w:val="0"/>
        <w:spacing w:before="12"/>
        <w:ind w:left="0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5"/>
        <w:gridCol w:w="1160"/>
        <w:gridCol w:w="379"/>
        <w:gridCol w:w="1998"/>
        <w:gridCol w:w="1936"/>
        <w:gridCol w:w="1772"/>
      </w:tblGrid>
      <w:tr w:rsidR="00E35EB3" w:rsidTr="007665CD">
        <w:trPr>
          <w:trHeight w:hRule="exact" w:val="252"/>
        </w:trPr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Pomoćni</w:t>
            </w:r>
            <w:r>
              <w:rPr>
                <w:rFonts w:ascii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obrazac</w:t>
            </w:r>
            <w:r>
              <w:rPr>
                <w:rFonts w:ascii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telefonski</w:t>
            </w:r>
            <w:r>
              <w:rPr>
                <w:rFonts w:ascii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poziv</w:t>
            </w:r>
          </w:p>
        </w:tc>
      </w:tr>
      <w:tr w:rsidR="00E35EB3" w:rsidTr="007665CD">
        <w:trPr>
          <w:trHeight w:hRule="exact" w:val="25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Verdana" w:hAnsi="Verdana" w:cs="Verdana"/>
                <w:sz w:val="20"/>
                <w:szCs w:val="20"/>
              </w:rPr>
              <w:t>datum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EB3" w:rsidRDefault="00E35EB3" w:rsidP="007665CD"/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EB3" w:rsidRDefault="00E35EB3" w:rsidP="007665CD"/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EB3" w:rsidRDefault="00E35EB3" w:rsidP="007665CD"/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25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Verdana" w:hAnsi="Verdana" w:cs="Verdana"/>
                <w:sz w:val="20"/>
                <w:szCs w:val="20"/>
              </w:rPr>
              <w:t>Mr/Mrs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EB3" w:rsidRDefault="00E35EB3" w:rsidP="007665CD"/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EB3" w:rsidRDefault="00E35EB3" w:rsidP="007665CD"/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EB3" w:rsidRDefault="00E35EB3" w:rsidP="007665CD"/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25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soba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EB3" w:rsidRDefault="00E35EB3" w:rsidP="007665CD"/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EB3" w:rsidRDefault="00E35EB3" w:rsidP="007665CD"/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EB3" w:rsidRDefault="00E35EB3" w:rsidP="007665CD"/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49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E35EB3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kinsoku w:val="0"/>
              <w:overflowPunct w:val="0"/>
              <w:spacing w:before="2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Restoran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EB3" w:rsidRDefault="00E35EB3" w:rsidP="00E35EB3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kinsoku w:val="0"/>
              <w:overflowPunct w:val="0"/>
              <w:spacing w:before="2"/>
              <w:ind w:hanging="360"/>
            </w:pPr>
            <w:r>
              <w:rPr>
                <w:rFonts w:ascii="Verdana" w:hAnsi="Verdana" w:cs="Verdana"/>
                <w:sz w:val="20"/>
                <w:szCs w:val="20"/>
              </w:rPr>
              <w:t>bar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E35EB3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kinsoku w:val="0"/>
              <w:overflowPunct w:val="0"/>
              <w:spacing w:before="2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wellness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E35EB3">
            <w:pPr>
              <w:pStyle w:val="ListParagraph"/>
              <w:numPr>
                <w:ilvl w:val="0"/>
                <w:numId w:val="3"/>
              </w:numPr>
              <w:tabs>
                <w:tab w:val="left" w:pos="825"/>
              </w:tabs>
              <w:kinsoku w:val="0"/>
              <w:overflowPunct w:val="0"/>
              <w:spacing w:before="2"/>
              <w:ind w:right="189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hotelski</w:t>
            </w:r>
            <w:r>
              <w:rPr>
                <w:rFonts w:ascii="Verdana" w:hAnsi="Verdana" w:cs="Verdana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programi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E35EB3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2"/>
              <w:ind w:hanging="360"/>
            </w:pPr>
            <w:r>
              <w:rPr>
                <w:rFonts w:ascii="Verdana" w:hAnsi="Verdana" w:cs="Verdana"/>
                <w:sz w:val="20"/>
                <w:szCs w:val="20"/>
              </w:rPr>
              <w:t>ostalo</w:t>
            </w:r>
          </w:p>
        </w:tc>
      </w:tr>
      <w:tr w:rsidR="00E35EB3" w:rsidTr="007665CD">
        <w:trPr>
          <w:trHeight w:hRule="exact" w:val="280"/>
        </w:trPr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</w:tr>
      <w:tr w:rsidR="00E35EB3" w:rsidTr="007665CD">
        <w:trPr>
          <w:trHeight w:hRule="exact" w:val="472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EB3" w:rsidRDefault="00E35EB3" w:rsidP="007665C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Usluga: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EB3" w:rsidRDefault="00E35EB3" w:rsidP="007665CD"/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EB3" w:rsidRDefault="00E35EB3" w:rsidP="007665CD"/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EB3" w:rsidRDefault="00E35EB3" w:rsidP="007665CD"/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EB3" w:rsidRDefault="00E35EB3" w:rsidP="007665CD"/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5EB3" w:rsidRDefault="00E35EB3" w:rsidP="007665CD"/>
        </w:tc>
      </w:tr>
    </w:tbl>
    <w:p w:rsidR="00E35EB3" w:rsidRDefault="00E35EB3" w:rsidP="00E35EB3"/>
    <w:p w:rsidR="00E35EB3" w:rsidRPr="00AB4F72" w:rsidRDefault="00E35EB3" w:rsidP="00E35EB3">
      <w:pPr>
        <w:rPr>
          <w:rFonts w:ascii="Verdana" w:hAnsi="Verdana"/>
          <w:b/>
          <w:sz w:val="22"/>
          <w:szCs w:val="22"/>
        </w:rPr>
      </w:pPr>
      <w:r>
        <w:br w:type="column"/>
      </w:r>
      <w:r w:rsidR="00AB4F72" w:rsidRPr="00AB4F72">
        <w:rPr>
          <w:rFonts w:ascii="Verdana" w:hAnsi="Verdana"/>
          <w:b/>
          <w:sz w:val="22"/>
          <w:szCs w:val="22"/>
        </w:rPr>
        <w:lastRenderedPageBreak/>
        <w:t xml:space="preserve">Obrazac </w:t>
      </w:r>
      <w:r w:rsidR="007247D8">
        <w:rPr>
          <w:rFonts w:ascii="Verdana" w:hAnsi="Verdana"/>
          <w:b/>
          <w:sz w:val="22"/>
          <w:szCs w:val="22"/>
        </w:rPr>
        <w:t>6</w:t>
      </w:r>
      <w:r w:rsidR="00AB4F72" w:rsidRPr="00AB4F72">
        <w:rPr>
          <w:rFonts w:ascii="Verdana" w:hAnsi="Verdana"/>
          <w:b/>
          <w:sz w:val="22"/>
          <w:szCs w:val="22"/>
        </w:rPr>
        <w:t>. prijam rezervacije</w:t>
      </w:r>
    </w:p>
    <w:p w:rsidR="00E35EB3" w:rsidRDefault="00E35EB3" w:rsidP="00E35EB3"/>
    <w:p w:rsidR="00E35EB3" w:rsidRDefault="00E35EB3" w:rsidP="00E35EB3">
      <w:pPr>
        <w:spacing w:after="120"/>
        <w:ind w:left="284"/>
        <w:rPr>
          <w:b/>
        </w:rPr>
      </w:pPr>
      <w:r>
        <w:rPr>
          <w:b/>
        </w:rPr>
        <w:t xml:space="preserve"> </w:t>
      </w:r>
    </w:p>
    <w:p w:rsidR="00E35EB3" w:rsidRDefault="00E35EB3" w:rsidP="00E35EB3">
      <w:pPr>
        <w:spacing w:after="120"/>
        <w:ind w:left="284"/>
        <w:jc w:val="right"/>
        <w:rPr>
          <w:b/>
        </w:rPr>
      </w:pPr>
      <w:r w:rsidRPr="00E35EB3">
        <w:rPr>
          <w:b/>
          <w:noProof/>
        </w:rPr>
        <w:drawing>
          <wp:inline distT="0" distB="0" distL="0" distR="0">
            <wp:extent cx="1243965" cy="765810"/>
            <wp:effectExtent l="19050" t="0" r="0" b="0"/>
            <wp:docPr id="1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EB3" w:rsidRDefault="00E35EB3" w:rsidP="00E35EB3">
      <w:pPr>
        <w:spacing w:after="120"/>
        <w:ind w:left="284"/>
        <w:rPr>
          <w:b/>
        </w:rPr>
      </w:pPr>
    </w:p>
    <w:p w:rsidR="007665CD" w:rsidRDefault="007665CD" w:rsidP="007665CD">
      <w:pPr>
        <w:pStyle w:val="BodyText"/>
        <w:kinsoku w:val="0"/>
        <w:overflowPunct w:val="0"/>
        <w:spacing w:before="1" w:line="298" w:lineRule="auto"/>
        <w:ind w:left="176" w:right="3279"/>
      </w:pPr>
      <w:r w:rsidRPr="004F3FCB">
        <w:rPr>
          <w:b/>
          <w:bCs/>
          <w:noProof/>
          <w:spacing w:val="-1"/>
        </w:rPr>
        <w:drawing>
          <wp:inline distT="0" distB="0" distL="0" distR="0">
            <wp:extent cx="1598136" cy="428367"/>
            <wp:effectExtent l="19050" t="0" r="2064" b="0"/>
            <wp:docPr id="13" name="Picture 8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05" cy="4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CD" w:rsidRPr="007665CD" w:rsidRDefault="007665CD" w:rsidP="007665CD">
      <w:pPr>
        <w:pStyle w:val="BodyText"/>
        <w:kinsoku w:val="0"/>
        <w:overflowPunct w:val="0"/>
        <w:spacing w:before="1" w:line="298" w:lineRule="auto"/>
        <w:ind w:left="176" w:right="3279"/>
        <w:rPr>
          <w:sz w:val="16"/>
          <w:szCs w:val="16"/>
        </w:rPr>
      </w:pPr>
      <w:r w:rsidRPr="007665CD">
        <w:rPr>
          <w:sz w:val="16"/>
          <w:szCs w:val="16"/>
        </w:rPr>
        <w:t>10000 Zagreb, Kršnjavoga 1</w:t>
      </w:r>
    </w:p>
    <w:p w:rsidR="007665CD" w:rsidRPr="007665CD" w:rsidRDefault="007665CD" w:rsidP="007665CD">
      <w:pPr>
        <w:pStyle w:val="BodyText"/>
        <w:kinsoku w:val="0"/>
        <w:overflowPunct w:val="0"/>
        <w:spacing w:before="1" w:line="298" w:lineRule="auto"/>
        <w:ind w:left="176" w:right="3279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665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7665CD">
        <w:rPr>
          <w:sz w:val="16"/>
          <w:szCs w:val="16"/>
        </w:rPr>
        <w:t>tel: +385 1 489 2000</w:t>
      </w:r>
    </w:p>
    <w:p w:rsidR="007665CD" w:rsidRPr="007665CD" w:rsidRDefault="007665CD" w:rsidP="007665CD">
      <w:pPr>
        <w:pStyle w:val="BodyText"/>
        <w:kinsoku w:val="0"/>
        <w:overflowPunct w:val="0"/>
        <w:spacing w:before="1" w:line="298" w:lineRule="auto"/>
        <w:ind w:left="176" w:right="327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665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665CD">
        <w:rPr>
          <w:sz w:val="16"/>
          <w:szCs w:val="16"/>
        </w:rPr>
        <w:t>e-mail: westin@westin.hr</w:t>
      </w:r>
    </w:p>
    <w:p w:rsidR="00E35EB3" w:rsidRPr="00942B56" w:rsidRDefault="00E35EB3" w:rsidP="00E35EB3">
      <w:pPr>
        <w:pStyle w:val="BodyText"/>
        <w:kinsoku w:val="0"/>
        <w:overflowPunct w:val="0"/>
        <w:spacing w:before="1" w:line="298" w:lineRule="auto"/>
        <w:ind w:left="176" w:right="3279"/>
      </w:pPr>
    </w:p>
    <w:p w:rsidR="00E35EB3" w:rsidRDefault="00E35EB3" w:rsidP="00E35EB3">
      <w:pPr>
        <w:spacing w:after="120"/>
        <w:ind w:left="284"/>
        <w:rPr>
          <w:b/>
        </w:rPr>
      </w:pPr>
    </w:p>
    <w:p w:rsidR="00E35EB3" w:rsidRPr="00811429" w:rsidRDefault="00E35EB3" w:rsidP="00E35EB3">
      <w:pPr>
        <w:spacing w:after="120"/>
        <w:ind w:left="284"/>
        <w:jc w:val="right"/>
        <w:rPr>
          <w:rFonts w:ascii="Verdana" w:hAnsi="Verdana"/>
          <w:b/>
        </w:rPr>
      </w:pPr>
      <w:r>
        <w:rPr>
          <w:b/>
        </w:rPr>
        <w:t xml:space="preserve"> </w:t>
      </w:r>
      <w:r w:rsidRPr="00811429">
        <w:rPr>
          <w:rFonts w:ascii="Verdana" w:hAnsi="Verdana"/>
          <w:b/>
        </w:rPr>
        <w:t xml:space="preserve"> Prijam rezervacije</w:t>
      </w:r>
    </w:p>
    <w:p w:rsidR="00E35EB3" w:rsidRDefault="00E35EB3" w:rsidP="00E35EB3">
      <w:pPr>
        <w:ind w:left="284"/>
        <w:rPr>
          <w:b/>
        </w:rPr>
      </w:pPr>
    </w:p>
    <w:p w:rsidR="00E35EB3" w:rsidRPr="00811429" w:rsidRDefault="00E35EB3" w:rsidP="00E35EB3">
      <w:pPr>
        <w:spacing w:before="120" w:after="120"/>
        <w:ind w:left="284"/>
        <w:rPr>
          <w:rFonts w:ascii="Verdana" w:hAnsi="Verdana"/>
        </w:rPr>
      </w:pPr>
      <w:r w:rsidRPr="00811429">
        <w:rPr>
          <w:rFonts w:ascii="Verdana" w:hAnsi="Verdana"/>
        </w:rPr>
        <w:t>Za dan_____________________________________</w:t>
      </w:r>
      <w:r w:rsidR="00051666">
        <w:rPr>
          <w:rFonts w:ascii="Verdana" w:hAnsi="Verdana"/>
        </w:rPr>
        <w:t>________________</w:t>
      </w:r>
    </w:p>
    <w:p w:rsidR="00E35EB3" w:rsidRPr="00811429" w:rsidRDefault="00E35EB3" w:rsidP="00E35EB3">
      <w:pPr>
        <w:spacing w:before="120" w:after="120"/>
        <w:ind w:left="284"/>
        <w:rPr>
          <w:rFonts w:ascii="Verdana" w:hAnsi="Verdana"/>
        </w:rPr>
      </w:pPr>
      <w:r w:rsidRPr="00811429">
        <w:rPr>
          <w:rFonts w:ascii="Verdana" w:hAnsi="Verdana"/>
        </w:rPr>
        <w:t>Za gosta___________________________________</w:t>
      </w:r>
      <w:r w:rsidR="00811429">
        <w:rPr>
          <w:rFonts w:ascii="Verdana" w:hAnsi="Verdana"/>
        </w:rPr>
        <w:t>_________________</w:t>
      </w:r>
    </w:p>
    <w:p w:rsidR="007247D8" w:rsidRDefault="00E35EB3" w:rsidP="00E35EB3">
      <w:pPr>
        <w:spacing w:before="120" w:after="120"/>
        <w:ind w:left="284"/>
        <w:rPr>
          <w:rFonts w:ascii="Verdana" w:hAnsi="Verdana"/>
        </w:rPr>
      </w:pPr>
      <w:r w:rsidRPr="00811429">
        <w:rPr>
          <w:rFonts w:ascii="Verdana" w:hAnsi="Verdana"/>
        </w:rPr>
        <w:t>Broj osoba i vrste soba________________________</w:t>
      </w:r>
      <w:r w:rsidR="00051666">
        <w:rPr>
          <w:rFonts w:ascii="Verdana" w:hAnsi="Verdana"/>
        </w:rPr>
        <w:t>_________________</w:t>
      </w:r>
    </w:p>
    <w:p w:rsidR="00E35EB3" w:rsidRPr="00811429" w:rsidRDefault="00E35EB3" w:rsidP="00E35EB3">
      <w:pPr>
        <w:spacing w:before="120" w:after="120"/>
        <w:ind w:left="284"/>
        <w:rPr>
          <w:rFonts w:ascii="Verdana" w:hAnsi="Verdana"/>
        </w:rPr>
      </w:pPr>
      <w:r w:rsidRPr="00811429">
        <w:rPr>
          <w:rFonts w:ascii="Verdana" w:hAnsi="Verdana"/>
        </w:rPr>
        <w:t>Cijena i vrsta aranžmana______________________</w:t>
      </w:r>
      <w:r w:rsidR="00051666">
        <w:rPr>
          <w:rFonts w:ascii="Verdana" w:hAnsi="Verdana"/>
        </w:rPr>
        <w:t>________________</w:t>
      </w:r>
      <w:r w:rsidR="007247D8">
        <w:rPr>
          <w:rFonts w:ascii="Verdana" w:hAnsi="Verdana"/>
        </w:rPr>
        <w:t>_</w:t>
      </w:r>
    </w:p>
    <w:p w:rsidR="00E35EB3" w:rsidRPr="00811429" w:rsidRDefault="00E35EB3" w:rsidP="00E35EB3">
      <w:pPr>
        <w:spacing w:before="120" w:after="120"/>
        <w:ind w:left="284"/>
        <w:rPr>
          <w:rFonts w:ascii="Verdana" w:hAnsi="Verdana"/>
        </w:rPr>
      </w:pPr>
      <w:r w:rsidRPr="00811429">
        <w:rPr>
          <w:rFonts w:ascii="Verdana" w:hAnsi="Verdana"/>
        </w:rPr>
        <w:t>Plaćanje___________________________________</w:t>
      </w:r>
      <w:r w:rsidR="00811429">
        <w:rPr>
          <w:rFonts w:ascii="Verdana" w:hAnsi="Verdana"/>
        </w:rPr>
        <w:t>_________________</w:t>
      </w:r>
    </w:p>
    <w:p w:rsidR="00E35EB3" w:rsidRPr="00811429" w:rsidRDefault="00E35EB3" w:rsidP="00E35EB3">
      <w:pPr>
        <w:spacing w:before="120" w:after="120"/>
        <w:ind w:left="284"/>
        <w:rPr>
          <w:rFonts w:ascii="Verdana" w:hAnsi="Verdana"/>
        </w:rPr>
      </w:pPr>
      <w:r w:rsidRPr="00811429">
        <w:rPr>
          <w:rFonts w:ascii="Verdana" w:hAnsi="Verdana"/>
        </w:rPr>
        <w:t>Napomena_________________________________</w:t>
      </w:r>
      <w:r w:rsidR="00811429">
        <w:rPr>
          <w:rFonts w:ascii="Verdana" w:hAnsi="Verdana"/>
        </w:rPr>
        <w:t>__________________</w:t>
      </w:r>
    </w:p>
    <w:p w:rsidR="00E35EB3" w:rsidRPr="00811429" w:rsidRDefault="00E35EB3" w:rsidP="00E35EB3">
      <w:pPr>
        <w:spacing w:before="120" w:after="120"/>
        <w:ind w:left="284"/>
        <w:rPr>
          <w:rFonts w:ascii="Verdana" w:hAnsi="Verdana"/>
        </w:rPr>
      </w:pPr>
    </w:p>
    <w:p w:rsidR="00E35EB3" w:rsidRPr="00811429" w:rsidRDefault="00E35EB3" w:rsidP="00E35EB3">
      <w:pPr>
        <w:spacing w:after="120"/>
        <w:ind w:left="284"/>
        <w:rPr>
          <w:rFonts w:ascii="Verdana" w:hAnsi="Verdana"/>
        </w:rPr>
      </w:pPr>
      <w:r w:rsidRPr="00811429">
        <w:rPr>
          <w:rFonts w:ascii="Verdana" w:hAnsi="Verdana"/>
        </w:rPr>
        <w:t>Datum:                                                    Rezervaciju primio:</w:t>
      </w:r>
    </w:p>
    <w:p w:rsidR="00E35EB3" w:rsidRDefault="00E35EB3" w:rsidP="00E35EB3">
      <w:pPr>
        <w:spacing w:after="120"/>
        <w:ind w:left="284"/>
      </w:pPr>
    </w:p>
    <w:p w:rsidR="00AB4F72" w:rsidRPr="00AB4F72" w:rsidRDefault="00AB4F72" w:rsidP="00AB4F72">
      <w:pPr>
        <w:spacing w:after="120"/>
        <w:ind w:left="284"/>
        <w:rPr>
          <w:rFonts w:ascii="Verdana" w:hAnsi="Verdana"/>
          <w:b/>
          <w:bCs/>
          <w:sz w:val="20"/>
          <w:szCs w:val="20"/>
        </w:rPr>
      </w:pPr>
      <w:r>
        <w:br w:type="column"/>
      </w:r>
      <w:r w:rsidR="00A81401">
        <w:rPr>
          <w:rFonts w:ascii="Verdana" w:hAnsi="Verdana"/>
          <w:b/>
          <w:bCs/>
          <w:noProof/>
          <w:sz w:val="20"/>
          <w:szCs w:val="20"/>
        </w:rPr>
        <w:lastRenderedPageBreak/>
        <w:pict>
          <v:rect id="_x0000_s1032" style="position:absolute;left:0;text-align:left;margin-left:424.75pt;margin-top:-10.45pt;width:98pt;height:60pt;z-index:-251652096;mso-position-horizontal-relative:page" o:allowincell="f" filled="f" stroked="f">
            <v:textbox inset="0,0,0,0">
              <w:txbxContent>
                <w:p w:rsidR="007665CD" w:rsidRDefault="007665CD" w:rsidP="00AB4F72">
                  <w:pPr>
                    <w:widowControl/>
                    <w:autoSpaceDE/>
                    <w:autoSpaceDN/>
                    <w:adjustRightInd/>
                    <w:spacing w:line="12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3965" cy="765810"/>
                        <wp:effectExtent l="19050" t="0" r="0" b="0"/>
                        <wp:docPr id="3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96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65CD" w:rsidRDefault="007665CD" w:rsidP="00AB4F72"/>
              </w:txbxContent>
            </v:textbox>
            <w10:wrap anchorx="page"/>
          </v:rect>
        </w:pict>
      </w:r>
      <w:r w:rsidRPr="00AB4F72">
        <w:rPr>
          <w:rFonts w:ascii="Verdana" w:hAnsi="Verdana"/>
          <w:b/>
          <w:sz w:val="20"/>
          <w:szCs w:val="20"/>
        </w:rPr>
        <w:t xml:space="preserve">Obrazac </w:t>
      </w:r>
      <w:r w:rsidR="007247D8">
        <w:rPr>
          <w:rFonts w:ascii="Verdana" w:hAnsi="Verdana"/>
          <w:b/>
          <w:sz w:val="20"/>
          <w:szCs w:val="20"/>
        </w:rPr>
        <w:t>7</w:t>
      </w:r>
      <w:r w:rsidRPr="00AB4F72">
        <w:rPr>
          <w:rFonts w:ascii="Verdana" w:hAnsi="Verdana"/>
          <w:b/>
          <w:sz w:val="20"/>
          <w:szCs w:val="20"/>
        </w:rPr>
        <w:t>.</w:t>
      </w:r>
      <w:r>
        <w:t xml:space="preserve"> </w:t>
      </w:r>
      <w:r w:rsidRPr="00AB4F72">
        <w:rPr>
          <w:rFonts w:ascii="Verdana" w:hAnsi="Verdana"/>
          <w:b/>
          <w:sz w:val="20"/>
          <w:szCs w:val="20"/>
          <w:u w:val="thick"/>
        </w:rPr>
        <w:t>Dolazak i odlazak gostiju</w:t>
      </w:r>
    </w:p>
    <w:p w:rsidR="00AB4F72" w:rsidRDefault="00AB4F72" w:rsidP="00AB4F72">
      <w:pPr>
        <w:pStyle w:val="BodyText"/>
        <w:kinsoku w:val="0"/>
        <w:overflowPunct w:val="0"/>
        <w:ind w:left="0"/>
        <w:rPr>
          <w:b/>
          <w:bCs/>
        </w:rPr>
      </w:pPr>
    </w:p>
    <w:p w:rsidR="007665CD" w:rsidRDefault="007665CD" w:rsidP="007665CD">
      <w:pPr>
        <w:pStyle w:val="BodyText"/>
        <w:kinsoku w:val="0"/>
        <w:overflowPunct w:val="0"/>
        <w:spacing w:before="1" w:line="298" w:lineRule="auto"/>
        <w:ind w:left="176" w:right="3279"/>
      </w:pPr>
      <w:r w:rsidRPr="004F3FCB">
        <w:rPr>
          <w:b/>
          <w:bCs/>
          <w:noProof/>
          <w:spacing w:val="-1"/>
        </w:rPr>
        <w:drawing>
          <wp:inline distT="0" distB="0" distL="0" distR="0">
            <wp:extent cx="1598136" cy="428367"/>
            <wp:effectExtent l="19050" t="0" r="2064" b="0"/>
            <wp:docPr id="14" name="Picture 8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05" cy="4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CD" w:rsidRPr="007665CD" w:rsidRDefault="007665CD" w:rsidP="007665CD">
      <w:pPr>
        <w:pStyle w:val="BodyText"/>
        <w:kinsoku w:val="0"/>
        <w:overflowPunct w:val="0"/>
        <w:spacing w:before="1" w:line="298" w:lineRule="auto"/>
        <w:ind w:left="176" w:right="3279"/>
        <w:rPr>
          <w:sz w:val="16"/>
          <w:szCs w:val="16"/>
        </w:rPr>
      </w:pPr>
      <w:r w:rsidRPr="007665CD">
        <w:rPr>
          <w:sz w:val="16"/>
          <w:szCs w:val="16"/>
        </w:rPr>
        <w:t>10000 Zagreb, Kršnjavoga 1</w:t>
      </w:r>
    </w:p>
    <w:p w:rsidR="007665CD" w:rsidRPr="007665CD" w:rsidRDefault="007665CD" w:rsidP="007665CD">
      <w:pPr>
        <w:pStyle w:val="BodyText"/>
        <w:kinsoku w:val="0"/>
        <w:overflowPunct w:val="0"/>
        <w:spacing w:before="1" w:line="298" w:lineRule="auto"/>
        <w:ind w:left="176" w:right="3279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665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7665CD">
        <w:rPr>
          <w:sz w:val="16"/>
          <w:szCs w:val="16"/>
        </w:rPr>
        <w:t>tel: +385 1 489 2000</w:t>
      </w:r>
    </w:p>
    <w:p w:rsidR="007665CD" w:rsidRPr="007665CD" w:rsidRDefault="007665CD" w:rsidP="007665CD">
      <w:pPr>
        <w:pStyle w:val="BodyText"/>
        <w:kinsoku w:val="0"/>
        <w:overflowPunct w:val="0"/>
        <w:spacing w:before="1" w:line="298" w:lineRule="auto"/>
        <w:ind w:left="176" w:right="327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665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665CD">
        <w:rPr>
          <w:sz w:val="16"/>
          <w:szCs w:val="16"/>
        </w:rPr>
        <w:t>e-mail: westin@westin.hr</w:t>
      </w:r>
    </w:p>
    <w:p w:rsidR="00AB4F72" w:rsidRDefault="00AB4F72" w:rsidP="00AB4F72">
      <w:pPr>
        <w:pStyle w:val="BodyText"/>
        <w:kinsoku w:val="0"/>
        <w:overflowPunct w:val="0"/>
        <w:ind w:left="0"/>
      </w:pPr>
      <w:r>
        <w:t>Dolazak i odlazak gostiju za dan__________________________2017.</w:t>
      </w:r>
    </w:p>
    <w:p w:rsidR="007665CD" w:rsidRDefault="007665CD" w:rsidP="00AB4F72">
      <w:pPr>
        <w:pStyle w:val="BodyText"/>
        <w:kinsoku w:val="0"/>
        <w:overflowPunct w:val="0"/>
        <w:ind w:left="0"/>
      </w:pP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268"/>
        <w:gridCol w:w="1559"/>
        <w:gridCol w:w="992"/>
        <w:gridCol w:w="851"/>
        <w:gridCol w:w="850"/>
        <w:gridCol w:w="850"/>
        <w:gridCol w:w="850"/>
      </w:tblGrid>
      <w:tr w:rsidR="00014207" w:rsidTr="00C037A8">
        <w:trPr>
          <w:trHeight w:hRule="exact" w:val="487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162" w:right="170" w:firstLine="31"/>
            </w:pPr>
            <w:r>
              <w:rPr>
                <w:rFonts w:ascii="Verdana" w:hAnsi="Verdana" w:cs="Verdana"/>
                <w:sz w:val="18"/>
                <w:szCs w:val="18"/>
              </w:rPr>
              <w:t>broj sobe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27"/>
              <w:ind w:left="507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Tip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sobe</w:t>
            </w:r>
          </w:p>
        </w:tc>
        <w:tc>
          <w:tcPr>
            <w:tcW w:w="155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130" w:right="127" w:firstLine="86"/>
            </w:pPr>
            <w:r>
              <w:rPr>
                <w:rFonts w:ascii="Verdana" w:hAnsi="Verdana" w:cs="Verdana"/>
                <w:sz w:val="18"/>
                <w:szCs w:val="18"/>
              </w:rPr>
              <w:t>Ime i prezime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014207">
            <w:pPr>
              <w:pStyle w:val="TableParagraph"/>
              <w:kinsoku w:val="0"/>
              <w:overflowPunct w:val="0"/>
              <w:spacing w:before="100" w:beforeAutospacing="1"/>
              <w:ind w:left="145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Broj osoba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014207">
            <w:pPr>
              <w:pStyle w:val="TableParagraph"/>
              <w:kinsoku w:val="0"/>
              <w:overflowPunct w:val="0"/>
              <w:ind w:left="188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PU</w:t>
            </w:r>
          </w:p>
          <w:p w:rsidR="00014207" w:rsidRDefault="00014207" w:rsidP="00014207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ZU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27"/>
              <w:ind w:left="61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država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27"/>
              <w:ind w:left="61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odlazak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27"/>
              <w:ind w:left="61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grupe</w:t>
            </w:r>
          </w:p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V kat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501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504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20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506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20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507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VI kat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Westin Poslovna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Westin Poslovna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613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Westin Poslovna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615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Westin Poslovna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616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Westin Poslovna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617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Westin Poslovna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618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Westin Poslovna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VIII kat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Poslovni apartman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Poslovni apartman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Poslovni apartman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Poslovni apartman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Poslovni apartman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Poslovni apartman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Poslovni apartman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815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 xml:space="preserve">IX kat </w:t>
            </w:r>
          </w:p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911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9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apartman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912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apartman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913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apartman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914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apartman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Deluxe apartman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6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20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Predsjednički apartman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207" w:rsidRDefault="00014207" w:rsidP="007665CD"/>
        </w:tc>
      </w:tr>
      <w:tr w:rsidR="00014207" w:rsidTr="00C037A8">
        <w:trPr>
          <w:trHeight w:hRule="exact" w:val="288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4207" w:rsidRDefault="00014207" w:rsidP="007665CD">
            <w:pPr>
              <w:pStyle w:val="TableParagraph"/>
              <w:kinsoku w:val="0"/>
              <w:overflowPunct w:val="0"/>
              <w:spacing w:before="19"/>
              <w:ind w:left="202"/>
            </w:pPr>
            <w:r>
              <w:rPr>
                <w:rFonts w:ascii="Verdana" w:hAnsi="Verdana" w:cs="Verdana"/>
                <w:sz w:val="18"/>
                <w:szCs w:val="18"/>
              </w:rPr>
              <w:t>917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4207" w:rsidRPr="004F3FCB" w:rsidRDefault="00014207" w:rsidP="007665CD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8"/>
                <w:szCs w:val="18"/>
              </w:rPr>
            </w:pPr>
            <w:r w:rsidRPr="004F3FCB">
              <w:rPr>
                <w:rFonts w:ascii="Verdana" w:eastAsiaTheme="minorHAnsi" w:hAnsi="Verdana" w:cs="ArialMT"/>
                <w:sz w:val="18"/>
                <w:szCs w:val="18"/>
                <w:lang w:eastAsia="en-US"/>
              </w:rPr>
              <w:t>Predsjednički apartman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4207" w:rsidRDefault="00014207" w:rsidP="007665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4207" w:rsidRDefault="00014207" w:rsidP="007665CD"/>
        </w:tc>
      </w:tr>
    </w:tbl>
    <w:p w:rsidR="007665CD" w:rsidRDefault="007665CD" w:rsidP="00AB4F72">
      <w:pPr>
        <w:pStyle w:val="BodyText"/>
        <w:kinsoku w:val="0"/>
        <w:overflowPunct w:val="0"/>
        <w:ind w:left="0"/>
      </w:pPr>
    </w:p>
    <w:p w:rsidR="007665CD" w:rsidRDefault="007665CD" w:rsidP="00AB4F72">
      <w:pPr>
        <w:pStyle w:val="BodyText"/>
        <w:kinsoku w:val="0"/>
        <w:overflowPunct w:val="0"/>
        <w:ind w:left="0"/>
      </w:pPr>
    </w:p>
    <w:p w:rsidR="00AB4F72" w:rsidRDefault="00AB4F72" w:rsidP="00AB4F72">
      <w:pPr>
        <w:pStyle w:val="BodyText"/>
        <w:kinsoku w:val="0"/>
        <w:overflowPunct w:val="0"/>
        <w:spacing w:before="2"/>
        <w:ind w:left="0"/>
        <w:rPr>
          <w:sz w:val="12"/>
          <w:szCs w:val="12"/>
        </w:rPr>
      </w:pPr>
    </w:p>
    <w:p w:rsidR="00AB4F72" w:rsidRDefault="00AB4F72" w:rsidP="00AB4F72">
      <w:pPr>
        <w:sectPr w:rsidR="00AB4F72" w:rsidSect="00AB4F72">
          <w:pgSz w:w="11910" w:h="16840"/>
          <w:pgMar w:top="1134" w:right="1134" w:bottom="1134" w:left="1418" w:header="0" w:footer="1157" w:gutter="0"/>
          <w:cols w:space="720"/>
          <w:noEndnote/>
        </w:sectPr>
      </w:pPr>
    </w:p>
    <w:p w:rsidR="00E35EB3" w:rsidRDefault="00E35EB3" w:rsidP="00E35EB3">
      <w:pPr>
        <w:pStyle w:val="BodyText"/>
        <w:kinsoku w:val="0"/>
        <w:overflowPunct w:val="0"/>
        <w:spacing w:before="11"/>
        <w:ind w:left="0"/>
        <w:jc w:val="right"/>
        <w:rPr>
          <w:b/>
          <w:bCs/>
          <w:sz w:val="29"/>
          <w:szCs w:val="29"/>
        </w:rPr>
      </w:pPr>
    </w:p>
    <w:sectPr w:rsidR="00E35EB3" w:rsidSect="00E35EB3">
      <w:pgSz w:w="11910" w:h="16840"/>
      <w:pgMar w:top="1580" w:right="1240" w:bottom="1340" w:left="1240" w:header="0" w:footer="1154" w:gutter="0"/>
      <w:cols w:num="2" w:space="720" w:equalWidth="0">
        <w:col w:w="3236" w:space="2720"/>
        <w:col w:w="347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481" w:hanging="339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"/>
      <w:lvlJc w:val="left"/>
      <w:pPr>
        <w:ind w:left="86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"/>
      <w:lvlJc w:val="left"/>
      <w:pPr>
        <w:ind w:left="92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982" w:hanging="360"/>
      </w:pPr>
    </w:lvl>
    <w:lvl w:ilvl="4">
      <w:numFmt w:val="bullet"/>
      <w:lvlText w:val="•"/>
      <w:lvlJc w:val="left"/>
      <w:pPr>
        <w:ind w:left="3040" w:hanging="360"/>
      </w:pPr>
    </w:lvl>
    <w:lvl w:ilvl="5">
      <w:numFmt w:val="bullet"/>
      <w:lvlText w:val="•"/>
      <w:lvlJc w:val="left"/>
      <w:pPr>
        <w:ind w:left="4099" w:hanging="360"/>
      </w:pPr>
    </w:lvl>
    <w:lvl w:ilvl="6">
      <w:numFmt w:val="bullet"/>
      <w:lvlText w:val="•"/>
      <w:lvlJc w:val="left"/>
      <w:pPr>
        <w:ind w:left="5158" w:hanging="360"/>
      </w:pPr>
    </w:lvl>
    <w:lvl w:ilvl="7">
      <w:numFmt w:val="bullet"/>
      <w:lvlText w:val="•"/>
      <w:lvlJc w:val="left"/>
      <w:pPr>
        <w:ind w:left="6217" w:hanging="360"/>
      </w:pPr>
    </w:lvl>
    <w:lvl w:ilvl="8">
      <w:numFmt w:val="bullet"/>
      <w:lvlText w:val="•"/>
      <w:lvlJc w:val="left"/>
      <w:pPr>
        <w:ind w:left="7275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"/>
      <w:lvlJc w:val="left"/>
      <w:pPr>
        <w:ind w:left="822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43" w:hanging="360"/>
      </w:pPr>
    </w:lvl>
    <w:lvl w:ilvl="2">
      <w:numFmt w:val="bullet"/>
      <w:lvlText w:val="•"/>
      <w:lvlJc w:val="left"/>
      <w:pPr>
        <w:ind w:left="1064" w:hanging="360"/>
      </w:pPr>
    </w:lvl>
    <w:lvl w:ilvl="3">
      <w:numFmt w:val="bullet"/>
      <w:lvlText w:val="•"/>
      <w:lvlJc w:val="left"/>
      <w:pPr>
        <w:ind w:left="1185" w:hanging="360"/>
      </w:pPr>
    </w:lvl>
    <w:lvl w:ilvl="4">
      <w:numFmt w:val="bullet"/>
      <w:lvlText w:val="•"/>
      <w:lvlJc w:val="left"/>
      <w:pPr>
        <w:ind w:left="1307" w:hanging="360"/>
      </w:pPr>
    </w:lvl>
    <w:lvl w:ilvl="5">
      <w:numFmt w:val="bullet"/>
      <w:lvlText w:val="•"/>
      <w:lvlJc w:val="left"/>
      <w:pPr>
        <w:ind w:left="1428" w:hanging="360"/>
      </w:pPr>
    </w:lvl>
    <w:lvl w:ilvl="6">
      <w:numFmt w:val="bullet"/>
      <w:lvlText w:val="•"/>
      <w:lvlJc w:val="left"/>
      <w:pPr>
        <w:ind w:left="1549" w:hanging="360"/>
      </w:pPr>
    </w:lvl>
    <w:lvl w:ilvl="7">
      <w:numFmt w:val="bullet"/>
      <w:lvlText w:val="•"/>
      <w:lvlJc w:val="left"/>
      <w:pPr>
        <w:ind w:left="1670" w:hanging="360"/>
      </w:pPr>
    </w:lvl>
    <w:lvl w:ilvl="8">
      <w:numFmt w:val="bullet"/>
      <w:lvlText w:val="•"/>
      <w:lvlJc w:val="left"/>
      <w:pPr>
        <w:ind w:left="1791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"/>
      <w:lvlJc w:val="left"/>
      <w:pPr>
        <w:ind w:left="822" w:hanging="361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361"/>
      </w:pPr>
    </w:lvl>
    <w:lvl w:ilvl="2">
      <w:numFmt w:val="bullet"/>
      <w:lvlText w:val="•"/>
      <w:lvlJc w:val="left"/>
      <w:pPr>
        <w:ind w:left="889" w:hanging="361"/>
      </w:pPr>
    </w:lvl>
    <w:lvl w:ilvl="3">
      <w:numFmt w:val="bullet"/>
      <w:lvlText w:val="•"/>
      <w:lvlJc w:val="left"/>
      <w:pPr>
        <w:ind w:left="922" w:hanging="361"/>
      </w:pPr>
    </w:lvl>
    <w:lvl w:ilvl="4">
      <w:numFmt w:val="bullet"/>
      <w:lvlText w:val="•"/>
      <w:lvlJc w:val="left"/>
      <w:pPr>
        <w:ind w:left="955" w:hanging="361"/>
      </w:pPr>
    </w:lvl>
    <w:lvl w:ilvl="5">
      <w:numFmt w:val="bullet"/>
      <w:lvlText w:val="•"/>
      <w:lvlJc w:val="left"/>
      <w:pPr>
        <w:ind w:left="988" w:hanging="361"/>
      </w:pPr>
    </w:lvl>
    <w:lvl w:ilvl="6">
      <w:numFmt w:val="bullet"/>
      <w:lvlText w:val="•"/>
      <w:lvlJc w:val="left"/>
      <w:pPr>
        <w:ind w:left="1021" w:hanging="361"/>
      </w:pPr>
    </w:lvl>
    <w:lvl w:ilvl="7">
      <w:numFmt w:val="bullet"/>
      <w:lvlText w:val="•"/>
      <w:lvlJc w:val="left"/>
      <w:pPr>
        <w:ind w:left="1054" w:hanging="361"/>
      </w:pPr>
    </w:lvl>
    <w:lvl w:ilvl="8">
      <w:numFmt w:val="bullet"/>
      <w:lvlText w:val="•"/>
      <w:lvlJc w:val="left"/>
      <w:pPr>
        <w:ind w:left="1087" w:hanging="361"/>
      </w:pPr>
    </w:lvl>
  </w:abstractNum>
  <w:abstractNum w:abstractNumId="3">
    <w:nsid w:val="00000405"/>
    <w:multiLevelType w:val="multilevel"/>
    <w:tmpl w:val="00000888"/>
    <w:lvl w:ilvl="0">
      <w:numFmt w:val="bullet"/>
      <w:lvlText w:val=""/>
      <w:lvlJc w:val="left"/>
      <w:pPr>
        <w:ind w:left="822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38" w:hanging="360"/>
      </w:pPr>
    </w:lvl>
    <w:lvl w:ilvl="2">
      <w:numFmt w:val="bullet"/>
      <w:lvlText w:val="•"/>
      <w:lvlJc w:val="left"/>
      <w:pPr>
        <w:ind w:left="1054" w:hanging="360"/>
      </w:pPr>
    </w:lvl>
    <w:lvl w:ilvl="3">
      <w:numFmt w:val="bullet"/>
      <w:lvlText w:val="•"/>
      <w:lvlJc w:val="left"/>
      <w:pPr>
        <w:ind w:left="1171" w:hanging="360"/>
      </w:pPr>
    </w:lvl>
    <w:lvl w:ilvl="4">
      <w:numFmt w:val="bullet"/>
      <w:lvlText w:val="•"/>
      <w:lvlJc w:val="left"/>
      <w:pPr>
        <w:ind w:left="1287" w:hanging="360"/>
      </w:pPr>
    </w:lvl>
    <w:lvl w:ilvl="5">
      <w:numFmt w:val="bullet"/>
      <w:lvlText w:val="•"/>
      <w:lvlJc w:val="left"/>
      <w:pPr>
        <w:ind w:left="1403" w:hanging="360"/>
      </w:pPr>
    </w:lvl>
    <w:lvl w:ilvl="6">
      <w:numFmt w:val="bullet"/>
      <w:lvlText w:val="•"/>
      <w:lvlJc w:val="left"/>
      <w:pPr>
        <w:ind w:left="1520" w:hanging="360"/>
      </w:pPr>
    </w:lvl>
    <w:lvl w:ilvl="7">
      <w:numFmt w:val="bullet"/>
      <w:lvlText w:val="•"/>
      <w:lvlJc w:val="left"/>
      <w:pPr>
        <w:ind w:left="1636" w:hanging="360"/>
      </w:pPr>
    </w:lvl>
    <w:lvl w:ilvl="8">
      <w:numFmt w:val="bullet"/>
      <w:lvlText w:val="•"/>
      <w:lvlJc w:val="left"/>
      <w:pPr>
        <w:ind w:left="1752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824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34" w:hanging="360"/>
      </w:pPr>
    </w:lvl>
    <w:lvl w:ilvl="2">
      <w:numFmt w:val="bullet"/>
      <w:lvlText w:val="•"/>
      <w:lvlJc w:val="left"/>
      <w:pPr>
        <w:ind w:left="1044" w:hanging="360"/>
      </w:pPr>
    </w:lvl>
    <w:lvl w:ilvl="3">
      <w:numFmt w:val="bullet"/>
      <w:lvlText w:val="•"/>
      <w:lvlJc w:val="left"/>
      <w:pPr>
        <w:ind w:left="1154" w:hanging="360"/>
      </w:pPr>
    </w:lvl>
    <w:lvl w:ilvl="4">
      <w:numFmt w:val="bullet"/>
      <w:lvlText w:val="•"/>
      <w:lvlJc w:val="left"/>
      <w:pPr>
        <w:ind w:left="1264" w:hanging="360"/>
      </w:pPr>
    </w:lvl>
    <w:lvl w:ilvl="5">
      <w:numFmt w:val="bullet"/>
      <w:lvlText w:val="•"/>
      <w:lvlJc w:val="left"/>
      <w:pPr>
        <w:ind w:left="1374" w:hanging="360"/>
      </w:pPr>
    </w:lvl>
    <w:lvl w:ilvl="6">
      <w:numFmt w:val="bullet"/>
      <w:lvlText w:val="•"/>
      <w:lvlJc w:val="left"/>
      <w:pPr>
        <w:ind w:left="1484" w:hanging="360"/>
      </w:pPr>
    </w:lvl>
    <w:lvl w:ilvl="7">
      <w:numFmt w:val="bullet"/>
      <w:lvlText w:val="•"/>
      <w:lvlJc w:val="left"/>
      <w:pPr>
        <w:ind w:left="1595" w:hanging="360"/>
      </w:pPr>
    </w:lvl>
    <w:lvl w:ilvl="8">
      <w:numFmt w:val="bullet"/>
      <w:lvlText w:val="•"/>
      <w:lvlJc w:val="left"/>
      <w:pPr>
        <w:ind w:left="170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"/>
      <w:lvlJc w:val="left"/>
      <w:pPr>
        <w:ind w:left="822" w:hanging="361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16" w:hanging="361"/>
      </w:pPr>
    </w:lvl>
    <w:lvl w:ilvl="2">
      <w:numFmt w:val="bullet"/>
      <w:lvlText w:val="•"/>
      <w:lvlJc w:val="left"/>
      <w:pPr>
        <w:ind w:left="1010" w:hanging="361"/>
      </w:pPr>
    </w:lvl>
    <w:lvl w:ilvl="3">
      <w:numFmt w:val="bullet"/>
      <w:lvlText w:val="•"/>
      <w:lvlJc w:val="left"/>
      <w:pPr>
        <w:ind w:left="1104" w:hanging="361"/>
      </w:pPr>
    </w:lvl>
    <w:lvl w:ilvl="4">
      <w:numFmt w:val="bullet"/>
      <w:lvlText w:val="•"/>
      <w:lvlJc w:val="left"/>
      <w:pPr>
        <w:ind w:left="1197" w:hanging="361"/>
      </w:pPr>
    </w:lvl>
    <w:lvl w:ilvl="5">
      <w:numFmt w:val="bullet"/>
      <w:lvlText w:val="•"/>
      <w:lvlJc w:val="left"/>
      <w:pPr>
        <w:ind w:left="1291" w:hanging="361"/>
      </w:pPr>
    </w:lvl>
    <w:lvl w:ilvl="6">
      <w:numFmt w:val="bullet"/>
      <w:lvlText w:val="•"/>
      <w:lvlJc w:val="left"/>
      <w:pPr>
        <w:ind w:left="1385" w:hanging="361"/>
      </w:pPr>
    </w:lvl>
    <w:lvl w:ilvl="7">
      <w:numFmt w:val="bullet"/>
      <w:lvlText w:val="•"/>
      <w:lvlJc w:val="left"/>
      <w:pPr>
        <w:ind w:left="1478" w:hanging="361"/>
      </w:pPr>
    </w:lvl>
    <w:lvl w:ilvl="8">
      <w:numFmt w:val="bullet"/>
      <w:lvlText w:val="•"/>
      <w:lvlJc w:val="left"/>
      <w:pPr>
        <w:ind w:left="1572" w:hanging="361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."/>
      <w:lvlJc w:val="left"/>
      <w:pPr>
        <w:ind w:left="360" w:hanging="360"/>
      </w:pPr>
      <w:rPr>
        <w:u w:val="thick"/>
      </w:rPr>
    </w:lvl>
    <w:lvl w:ilvl="1">
      <w:numFmt w:val="bullet"/>
      <w:lvlText w:val="•"/>
      <w:lvlJc w:val="left"/>
      <w:pPr>
        <w:ind w:left="594" w:hanging="360"/>
      </w:pPr>
    </w:lvl>
    <w:lvl w:ilvl="2">
      <w:numFmt w:val="bullet"/>
      <w:lvlText w:val="•"/>
      <w:lvlJc w:val="left"/>
      <w:pPr>
        <w:ind w:left="828" w:hanging="360"/>
      </w:pPr>
    </w:lvl>
    <w:lvl w:ilvl="3">
      <w:numFmt w:val="bullet"/>
      <w:lvlText w:val="•"/>
      <w:lvlJc w:val="left"/>
      <w:pPr>
        <w:ind w:left="1062" w:hanging="360"/>
      </w:pPr>
    </w:lvl>
    <w:lvl w:ilvl="4">
      <w:numFmt w:val="bullet"/>
      <w:lvlText w:val="•"/>
      <w:lvlJc w:val="left"/>
      <w:pPr>
        <w:ind w:left="1295" w:hanging="360"/>
      </w:pPr>
    </w:lvl>
    <w:lvl w:ilvl="5">
      <w:numFmt w:val="bullet"/>
      <w:lvlText w:val="•"/>
      <w:lvlJc w:val="left"/>
      <w:pPr>
        <w:ind w:left="1529" w:hanging="360"/>
      </w:pPr>
    </w:lvl>
    <w:lvl w:ilvl="6">
      <w:numFmt w:val="bullet"/>
      <w:lvlText w:val="•"/>
      <w:lvlJc w:val="left"/>
      <w:pPr>
        <w:ind w:left="1763" w:hanging="360"/>
      </w:pPr>
    </w:lvl>
    <w:lvl w:ilvl="7">
      <w:numFmt w:val="bullet"/>
      <w:lvlText w:val="•"/>
      <w:lvlJc w:val="left"/>
      <w:pPr>
        <w:ind w:left="1997" w:hanging="360"/>
      </w:pPr>
    </w:lvl>
    <w:lvl w:ilvl="8">
      <w:numFmt w:val="bullet"/>
      <w:lvlText w:val="•"/>
      <w:lvlJc w:val="left"/>
      <w:pPr>
        <w:ind w:left="2231" w:hanging="360"/>
      </w:pPr>
    </w:lvl>
  </w:abstractNum>
  <w:abstractNum w:abstractNumId="7">
    <w:nsid w:val="6B892CF8"/>
    <w:multiLevelType w:val="hybridMultilevel"/>
    <w:tmpl w:val="DDAE1F56"/>
    <w:lvl w:ilvl="0" w:tplc="6F4EA290">
      <w:start w:val="1"/>
      <w:numFmt w:val="bullet"/>
      <w:lvlText w:val=""/>
      <w:lvlJc w:val="left"/>
      <w:pPr>
        <w:ind w:left="528" w:hanging="190"/>
      </w:pPr>
      <w:rPr>
        <w:rFonts w:ascii="Wingdings" w:eastAsia="Wingdings" w:hAnsi="Wingdings" w:hint="default"/>
        <w:sz w:val="16"/>
        <w:szCs w:val="16"/>
      </w:rPr>
    </w:lvl>
    <w:lvl w:ilvl="1" w:tplc="04E0413A">
      <w:start w:val="1"/>
      <w:numFmt w:val="bullet"/>
      <w:lvlText w:val="•"/>
      <w:lvlJc w:val="left"/>
      <w:pPr>
        <w:ind w:left="1108" w:hanging="190"/>
      </w:pPr>
      <w:rPr>
        <w:rFonts w:hint="default"/>
      </w:rPr>
    </w:lvl>
    <w:lvl w:ilvl="2" w:tplc="A080D2B2">
      <w:start w:val="1"/>
      <w:numFmt w:val="bullet"/>
      <w:lvlText w:val="•"/>
      <w:lvlJc w:val="left"/>
      <w:pPr>
        <w:ind w:left="1689" w:hanging="190"/>
      </w:pPr>
      <w:rPr>
        <w:rFonts w:hint="default"/>
      </w:rPr>
    </w:lvl>
    <w:lvl w:ilvl="3" w:tplc="787A4542">
      <w:start w:val="1"/>
      <w:numFmt w:val="bullet"/>
      <w:lvlText w:val="•"/>
      <w:lvlJc w:val="left"/>
      <w:pPr>
        <w:ind w:left="2269" w:hanging="190"/>
      </w:pPr>
      <w:rPr>
        <w:rFonts w:hint="default"/>
      </w:rPr>
    </w:lvl>
    <w:lvl w:ilvl="4" w:tplc="432203CC">
      <w:start w:val="1"/>
      <w:numFmt w:val="bullet"/>
      <w:lvlText w:val="•"/>
      <w:lvlJc w:val="left"/>
      <w:pPr>
        <w:ind w:left="2850" w:hanging="190"/>
      </w:pPr>
      <w:rPr>
        <w:rFonts w:hint="default"/>
      </w:rPr>
    </w:lvl>
    <w:lvl w:ilvl="5" w:tplc="F4609E30">
      <w:start w:val="1"/>
      <w:numFmt w:val="bullet"/>
      <w:lvlText w:val="•"/>
      <w:lvlJc w:val="left"/>
      <w:pPr>
        <w:ind w:left="3431" w:hanging="190"/>
      </w:pPr>
      <w:rPr>
        <w:rFonts w:hint="default"/>
      </w:rPr>
    </w:lvl>
    <w:lvl w:ilvl="6" w:tplc="46BAA3A4">
      <w:start w:val="1"/>
      <w:numFmt w:val="bullet"/>
      <w:lvlText w:val="•"/>
      <w:lvlJc w:val="left"/>
      <w:pPr>
        <w:ind w:left="4011" w:hanging="190"/>
      </w:pPr>
      <w:rPr>
        <w:rFonts w:hint="default"/>
      </w:rPr>
    </w:lvl>
    <w:lvl w:ilvl="7" w:tplc="7414AF36">
      <w:start w:val="1"/>
      <w:numFmt w:val="bullet"/>
      <w:lvlText w:val="•"/>
      <w:lvlJc w:val="left"/>
      <w:pPr>
        <w:ind w:left="4592" w:hanging="190"/>
      </w:pPr>
      <w:rPr>
        <w:rFonts w:hint="default"/>
      </w:rPr>
    </w:lvl>
    <w:lvl w:ilvl="8" w:tplc="2DD0CF24">
      <w:start w:val="1"/>
      <w:numFmt w:val="bullet"/>
      <w:lvlText w:val="•"/>
      <w:lvlJc w:val="left"/>
      <w:pPr>
        <w:ind w:left="5172" w:hanging="19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35EB3"/>
    <w:rsid w:val="00014207"/>
    <w:rsid w:val="00051666"/>
    <w:rsid w:val="00142F05"/>
    <w:rsid w:val="00174EE3"/>
    <w:rsid w:val="00240254"/>
    <w:rsid w:val="0038769D"/>
    <w:rsid w:val="003E4F58"/>
    <w:rsid w:val="00460B71"/>
    <w:rsid w:val="004F3FCB"/>
    <w:rsid w:val="005403E2"/>
    <w:rsid w:val="007247D8"/>
    <w:rsid w:val="007665CD"/>
    <w:rsid w:val="00811429"/>
    <w:rsid w:val="00A81401"/>
    <w:rsid w:val="00AB4F72"/>
    <w:rsid w:val="00AF604D"/>
    <w:rsid w:val="00C518E8"/>
    <w:rsid w:val="00D14792"/>
    <w:rsid w:val="00D20DC1"/>
    <w:rsid w:val="00DF5317"/>
    <w:rsid w:val="00E35EB3"/>
    <w:rsid w:val="00E44207"/>
    <w:rsid w:val="00E909B7"/>
    <w:rsid w:val="00F8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5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E35EB3"/>
    <w:pPr>
      <w:ind w:left="20"/>
      <w:outlineLvl w:val="0"/>
    </w:pPr>
    <w:rPr>
      <w:rFonts w:ascii="Cambria" w:hAnsi="Cambria" w:cs="Cambria"/>
    </w:rPr>
  </w:style>
  <w:style w:type="paragraph" w:styleId="Heading2">
    <w:name w:val="heading 2"/>
    <w:basedOn w:val="Normal"/>
    <w:next w:val="Normal"/>
    <w:link w:val="Heading2Char"/>
    <w:uiPriority w:val="1"/>
    <w:qFormat/>
    <w:rsid w:val="00E35EB3"/>
    <w:pPr>
      <w:ind w:left="176"/>
      <w:outlineLvl w:val="1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5EB3"/>
    <w:rPr>
      <w:rFonts w:ascii="Cambria" w:eastAsiaTheme="minorEastAsia" w:hAnsi="Cambria" w:cs="Cambria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1"/>
    <w:rsid w:val="00E35EB3"/>
    <w:rPr>
      <w:rFonts w:ascii="Verdana" w:eastAsiaTheme="minorEastAsia" w:hAnsi="Verdana" w:cs="Verdana"/>
      <w:b/>
      <w:bCs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E35EB3"/>
    <w:pPr>
      <w:ind w:left="896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35EB3"/>
    <w:rPr>
      <w:rFonts w:ascii="Verdana" w:eastAsiaTheme="minorEastAsia" w:hAnsi="Verdana" w:cs="Verdana"/>
      <w:sz w:val="20"/>
      <w:szCs w:val="20"/>
      <w:lang w:eastAsia="hr-HR"/>
    </w:rPr>
  </w:style>
  <w:style w:type="paragraph" w:styleId="ListParagraph">
    <w:name w:val="List Paragraph"/>
    <w:basedOn w:val="Normal"/>
    <w:uiPriority w:val="1"/>
    <w:qFormat/>
    <w:rsid w:val="00E35EB3"/>
  </w:style>
  <w:style w:type="paragraph" w:customStyle="1" w:styleId="TableParagraph">
    <w:name w:val="Table Paragraph"/>
    <w:basedOn w:val="Normal"/>
    <w:uiPriority w:val="1"/>
    <w:qFormat/>
    <w:rsid w:val="00E35EB3"/>
  </w:style>
  <w:style w:type="paragraph" w:styleId="BalloonText">
    <w:name w:val="Balloon Text"/>
    <w:basedOn w:val="Normal"/>
    <w:link w:val="BalloonTextChar"/>
    <w:uiPriority w:val="99"/>
    <w:semiHidden/>
    <w:unhideWhenUsed/>
    <w:rsid w:val="00E3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B3"/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h-block">
    <w:name w:val="h-block"/>
    <w:basedOn w:val="DefaultParagraphFont"/>
    <w:rsid w:val="00F87455"/>
  </w:style>
  <w:style w:type="character" w:customStyle="1" w:styleId="h-sep">
    <w:name w:val="h-sep"/>
    <w:basedOn w:val="DefaultParagraphFont"/>
    <w:rsid w:val="00F87455"/>
  </w:style>
  <w:style w:type="character" w:customStyle="1" w:styleId="apple-converted-space">
    <w:name w:val="apple-converted-space"/>
    <w:basedOn w:val="DefaultParagraphFont"/>
    <w:rsid w:val="00F87455"/>
  </w:style>
  <w:style w:type="character" w:styleId="Hyperlink">
    <w:name w:val="Hyperlink"/>
    <w:basedOn w:val="DefaultParagraphFont"/>
    <w:uiPriority w:val="99"/>
    <w:semiHidden/>
    <w:unhideWhenUsed/>
    <w:rsid w:val="00F87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5E70-994B-4DD6-B4E0-B7462BFE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6</cp:revision>
  <cp:lastPrinted>2017-02-14T07:34:00Z</cp:lastPrinted>
  <dcterms:created xsi:type="dcterms:W3CDTF">2017-02-14T23:55:00Z</dcterms:created>
  <dcterms:modified xsi:type="dcterms:W3CDTF">2017-02-15T00:08:00Z</dcterms:modified>
</cp:coreProperties>
</file>